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7D2AEB" w:rsidRPr="000422DB" w14:paraId="267D193B" w14:textId="77777777" w:rsidTr="00BB796E">
        <w:tc>
          <w:tcPr>
            <w:tcW w:w="4428" w:type="dxa"/>
          </w:tcPr>
          <w:tbl>
            <w:tblPr>
              <w:tblpPr w:leftFromText="180" w:rightFromText="180" w:vertAnchor="text" w:horzAnchor="margin" w:tblpX="108" w:tblpY="-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7D2AEB" w:rsidRPr="006A45FD" w14:paraId="1920A706" w14:textId="77777777" w:rsidTr="00BB796E">
              <w:trPr>
                <w:trHeight w:val="1719"/>
              </w:trPr>
              <w:tc>
                <w:tcPr>
                  <w:tcW w:w="5070" w:type="dxa"/>
                  <w:shd w:val="clear" w:color="auto" w:fill="auto"/>
                </w:tcPr>
                <w:p w14:paraId="53610615" w14:textId="77777777" w:rsidR="007D2AEB" w:rsidRPr="009204FB" w:rsidRDefault="007D2AEB" w:rsidP="00BB796E">
                  <w:pPr>
                    <w:tabs>
                      <w:tab w:val="left" w:pos="1275"/>
                    </w:tabs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283DB4F7" wp14:editId="62543AF9">
                        <wp:simplePos x="0" y="0"/>
                        <wp:positionH relativeFrom="column">
                          <wp:posOffset>1060450</wp:posOffset>
                        </wp:positionH>
                        <wp:positionV relativeFrom="paragraph">
                          <wp:posOffset>117475</wp:posOffset>
                        </wp:positionV>
                        <wp:extent cx="472440" cy="601980"/>
                        <wp:effectExtent l="0" t="0" r="3810" b="7620"/>
                        <wp:wrapSquare wrapText="bothSides"/>
                        <wp:docPr id="3" name="Slika 3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" cy="601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C333389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634CFBCA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1B64593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73C03F5D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  <w:p w14:paraId="314BDA8E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REPUBLIKA HRVATSKA</w:t>
                  </w:r>
                </w:p>
                <w:p w14:paraId="460C5885" w14:textId="77777777" w:rsidR="007D2AEB" w:rsidRPr="009204FB" w:rsidRDefault="007D2AEB" w:rsidP="00BB796E">
                  <w:pPr>
                    <w:rPr>
                      <w:rFonts w:eastAsia="Calibri"/>
                      <w:bCs/>
                      <w:sz w:val="22"/>
                      <w:szCs w:val="22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 xml:space="preserve">        </w:t>
                  </w:r>
                  <w:r w:rsidRPr="009204FB">
                    <w:rPr>
                      <w:rFonts w:eastAsia="Calibri"/>
                      <w:bCs/>
                      <w:sz w:val="22"/>
                      <w:szCs w:val="22"/>
                    </w:rPr>
                    <w:t>OSJEČKO-BARANJSKA ŽUPANIJA</w:t>
                  </w:r>
                </w:p>
                <w:p w14:paraId="62ACC579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14B45285" w14:textId="77777777" w:rsidR="007D2AEB" w:rsidRPr="009204FB" w:rsidRDefault="007D2AEB" w:rsidP="00BB796E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="108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2826"/>
            </w:tblGrid>
            <w:tr w:rsidR="007D2AEB" w:rsidRPr="006A45FD" w14:paraId="025B971F" w14:textId="77777777" w:rsidTr="00BB796E">
              <w:trPr>
                <w:trHeight w:val="710"/>
              </w:trPr>
              <w:tc>
                <w:tcPr>
                  <w:tcW w:w="968" w:type="dxa"/>
                  <w:shd w:val="clear" w:color="auto" w:fill="auto"/>
                </w:tcPr>
                <w:p w14:paraId="64CE7AC7" w14:textId="77777777" w:rsidR="007D2AEB" w:rsidRPr="009204FB" w:rsidRDefault="007D2AEB" w:rsidP="00BB796E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6A45FD">
                    <w:rPr>
                      <w:rFonts w:eastAsia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54675B17" wp14:editId="1C1E6C21">
                        <wp:extent cx="476250" cy="571500"/>
                        <wp:effectExtent l="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6" w:type="dxa"/>
                  <w:shd w:val="clear" w:color="auto" w:fill="auto"/>
                  <w:vAlign w:val="center"/>
                </w:tcPr>
                <w:p w14:paraId="6049028D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9204FB">
                    <w:rPr>
                      <w:rFonts w:eastAsia="Calibri"/>
                      <w:b/>
                      <w:sz w:val="22"/>
                      <w:szCs w:val="22"/>
                    </w:rPr>
                    <w:t>OPĆINA ERNESTINOVO</w:t>
                  </w:r>
                </w:p>
                <w:p w14:paraId="6BF3C864" w14:textId="77777777" w:rsidR="007D2AEB" w:rsidRPr="009204FB" w:rsidRDefault="007D2AEB" w:rsidP="00BB796E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   Općinska načelnica</w:t>
                  </w:r>
                </w:p>
              </w:tc>
            </w:tr>
          </w:tbl>
          <w:p w14:paraId="0EC13E3B" w14:textId="77777777" w:rsidR="007D2AEB" w:rsidRPr="000422DB" w:rsidRDefault="007D2AEB" w:rsidP="00BB796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BB4426D" w14:textId="382A900C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KLASA: 604-01/2</w:t>
      </w:r>
      <w:r w:rsidR="00E86398">
        <w:rPr>
          <w:bCs/>
          <w:sz w:val="22"/>
          <w:szCs w:val="22"/>
        </w:rPr>
        <w:t>3</w:t>
      </w:r>
      <w:r w:rsidR="00A41A85">
        <w:rPr>
          <w:bCs/>
          <w:sz w:val="22"/>
          <w:szCs w:val="22"/>
        </w:rPr>
        <w:t>-01/1</w:t>
      </w:r>
    </w:p>
    <w:p w14:paraId="6D652251" w14:textId="71E22C8C" w:rsidR="00A10BAA" w:rsidRPr="00A10BAA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>URBROJ: 2158</w:t>
      </w:r>
      <w:r w:rsidR="00A41A85">
        <w:rPr>
          <w:bCs/>
          <w:sz w:val="22"/>
          <w:szCs w:val="22"/>
        </w:rPr>
        <w:t>-19-02-2</w:t>
      </w:r>
      <w:r w:rsidR="00E86398">
        <w:rPr>
          <w:bCs/>
          <w:sz w:val="22"/>
          <w:szCs w:val="22"/>
        </w:rPr>
        <w:t>3</w:t>
      </w:r>
      <w:r w:rsidR="00A41A85">
        <w:rPr>
          <w:bCs/>
          <w:sz w:val="22"/>
          <w:szCs w:val="22"/>
        </w:rPr>
        <w:t>-2</w:t>
      </w:r>
    </w:p>
    <w:p w14:paraId="604D7325" w14:textId="70814ED8" w:rsidR="00343E91" w:rsidRDefault="00A10BAA" w:rsidP="00A10BAA">
      <w:pPr>
        <w:rPr>
          <w:bCs/>
          <w:sz w:val="22"/>
          <w:szCs w:val="22"/>
        </w:rPr>
      </w:pPr>
      <w:r w:rsidRPr="00A10BAA">
        <w:rPr>
          <w:bCs/>
          <w:sz w:val="22"/>
          <w:szCs w:val="22"/>
        </w:rPr>
        <w:t xml:space="preserve">Ernestinovo, </w:t>
      </w:r>
      <w:r w:rsidR="002302BC">
        <w:rPr>
          <w:bCs/>
          <w:sz w:val="22"/>
          <w:szCs w:val="22"/>
        </w:rPr>
        <w:t>5</w:t>
      </w:r>
      <w:r w:rsidR="00A41A85">
        <w:rPr>
          <w:bCs/>
          <w:sz w:val="22"/>
          <w:szCs w:val="22"/>
        </w:rPr>
        <w:t>.</w:t>
      </w:r>
      <w:r w:rsidR="00E86398">
        <w:rPr>
          <w:bCs/>
          <w:sz w:val="22"/>
          <w:szCs w:val="22"/>
        </w:rPr>
        <w:t xml:space="preserve"> listopada</w:t>
      </w:r>
      <w:r w:rsidR="00A41A85">
        <w:rPr>
          <w:bCs/>
          <w:sz w:val="22"/>
          <w:szCs w:val="22"/>
        </w:rPr>
        <w:t xml:space="preserve"> 202</w:t>
      </w:r>
      <w:r w:rsidR="00E86398">
        <w:rPr>
          <w:bCs/>
          <w:sz w:val="22"/>
          <w:szCs w:val="22"/>
        </w:rPr>
        <w:t>3</w:t>
      </w:r>
      <w:r w:rsidR="00A41A85">
        <w:rPr>
          <w:bCs/>
          <w:sz w:val="22"/>
          <w:szCs w:val="22"/>
        </w:rPr>
        <w:t>.</w:t>
      </w:r>
    </w:p>
    <w:p w14:paraId="2F87A766" w14:textId="77777777" w:rsidR="00A10BAA" w:rsidRPr="000D0223" w:rsidRDefault="00A10BAA" w:rsidP="00A10BAA">
      <w:pPr>
        <w:rPr>
          <w:bCs/>
          <w:sz w:val="22"/>
          <w:szCs w:val="22"/>
        </w:rPr>
      </w:pPr>
    </w:p>
    <w:p w14:paraId="164739FF" w14:textId="186E0FB3" w:rsidR="00A93B6A" w:rsidRPr="000D0223" w:rsidRDefault="00C62857" w:rsidP="00600C15">
      <w:pPr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Temeljem članka 1</w:t>
      </w:r>
      <w:r w:rsidR="001715AD">
        <w:rPr>
          <w:bCs/>
          <w:sz w:val="22"/>
          <w:szCs w:val="22"/>
        </w:rPr>
        <w:t>2</w:t>
      </w:r>
      <w:r w:rsidR="00A93B6A" w:rsidRPr="000D0223">
        <w:rPr>
          <w:bCs/>
          <w:sz w:val="22"/>
          <w:szCs w:val="22"/>
        </w:rPr>
        <w:t xml:space="preserve">. Pravilnika o </w:t>
      </w:r>
      <w:r w:rsidRPr="000D0223">
        <w:rPr>
          <w:bCs/>
          <w:sz w:val="22"/>
          <w:szCs w:val="22"/>
        </w:rPr>
        <w:t>st</w:t>
      </w:r>
      <w:r w:rsidR="00E55635" w:rsidRPr="000D0223">
        <w:rPr>
          <w:bCs/>
          <w:sz w:val="22"/>
          <w:szCs w:val="22"/>
        </w:rPr>
        <w:t>ipendijama Općine Ernestinovo (Službeni glasnik</w:t>
      </w:r>
      <w:r w:rsidRPr="000D0223">
        <w:rPr>
          <w:bCs/>
          <w:sz w:val="22"/>
          <w:szCs w:val="22"/>
        </w:rPr>
        <w:t xml:space="preserve"> Općine Ernestinovo broj</w:t>
      </w:r>
      <w:r w:rsidR="00E86398">
        <w:rPr>
          <w:bCs/>
          <w:sz w:val="22"/>
          <w:szCs w:val="22"/>
        </w:rPr>
        <w:t xml:space="preserve"> 12/23</w:t>
      </w:r>
      <w:r w:rsidRPr="000D0223">
        <w:rPr>
          <w:bCs/>
          <w:sz w:val="22"/>
          <w:szCs w:val="22"/>
        </w:rPr>
        <w:t xml:space="preserve">), općinska načelnica </w:t>
      </w:r>
      <w:r w:rsidR="00A93B6A" w:rsidRPr="000D0223">
        <w:rPr>
          <w:b/>
          <w:i/>
          <w:iCs/>
          <w:sz w:val="22"/>
          <w:szCs w:val="22"/>
        </w:rPr>
        <w:t>raspisuje</w:t>
      </w:r>
    </w:p>
    <w:p w14:paraId="4588A029" w14:textId="77777777" w:rsidR="00A93B6A" w:rsidRPr="000D0223" w:rsidRDefault="00A93B6A" w:rsidP="00A93B6A">
      <w:pPr>
        <w:jc w:val="both"/>
        <w:rPr>
          <w:bCs/>
          <w:sz w:val="22"/>
          <w:szCs w:val="22"/>
        </w:rPr>
      </w:pPr>
    </w:p>
    <w:p w14:paraId="25752B66" w14:textId="77777777" w:rsidR="00A93B6A" w:rsidRPr="000D0223" w:rsidRDefault="00A93B6A" w:rsidP="00161076">
      <w:pPr>
        <w:pStyle w:val="Naslov2"/>
        <w:rPr>
          <w:sz w:val="22"/>
        </w:rPr>
      </w:pPr>
      <w:r w:rsidRPr="000D0223">
        <w:rPr>
          <w:sz w:val="22"/>
        </w:rPr>
        <w:t>NATJEČAJ</w:t>
      </w:r>
    </w:p>
    <w:p w14:paraId="1B0EAE1D" w14:textId="77777777" w:rsidR="00161076" w:rsidRPr="000D0223" w:rsidRDefault="00161076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za dodjelu stipendija Općine Ernestinovo</w:t>
      </w:r>
    </w:p>
    <w:p w14:paraId="1D3A6202" w14:textId="6F74AF84" w:rsidR="00E55635" w:rsidRDefault="00E55635" w:rsidP="00161076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 xml:space="preserve">za školsku odnosno akademsku godinu </w:t>
      </w:r>
      <w:r w:rsidR="00343E91" w:rsidRPr="000D0223">
        <w:rPr>
          <w:b/>
          <w:sz w:val="22"/>
          <w:szCs w:val="22"/>
        </w:rPr>
        <w:t>20</w:t>
      </w:r>
      <w:r w:rsidR="00360ADD">
        <w:rPr>
          <w:b/>
          <w:sz w:val="22"/>
          <w:szCs w:val="22"/>
        </w:rPr>
        <w:t>2</w:t>
      </w:r>
      <w:r w:rsidR="00E86398">
        <w:rPr>
          <w:b/>
          <w:sz w:val="22"/>
          <w:szCs w:val="22"/>
        </w:rPr>
        <w:t>3</w:t>
      </w:r>
      <w:r w:rsidR="00A41A85">
        <w:rPr>
          <w:b/>
          <w:sz w:val="22"/>
          <w:szCs w:val="22"/>
        </w:rPr>
        <w:t>./202</w:t>
      </w:r>
      <w:r w:rsidR="00E86398">
        <w:rPr>
          <w:b/>
          <w:sz w:val="22"/>
          <w:szCs w:val="22"/>
        </w:rPr>
        <w:t>4</w:t>
      </w:r>
      <w:r w:rsidR="00A41A85">
        <w:rPr>
          <w:b/>
          <w:sz w:val="22"/>
          <w:szCs w:val="22"/>
        </w:rPr>
        <w:t>.</w:t>
      </w:r>
    </w:p>
    <w:p w14:paraId="7E460E63" w14:textId="77777777" w:rsidR="007D2AEB" w:rsidRPr="000D0223" w:rsidRDefault="007D2AEB" w:rsidP="00161076">
      <w:pPr>
        <w:jc w:val="center"/>
        <w:rPr>
          <w:b/>
          <w:sz w:val="22"/>
          <w:szCs w:val="22"/>
        </w:rPr>
      </w:pPr>
    </w:p>
    <w:p w14:paraId="63CEA78A" w14:textId="77777777" w:rsidR="00BE208B" w:rsidRPr="000D0223" w:rsidRDefault="00BE208B" w:rsidP="00161076">
      <w:pPr>
        <w:jc w:val="center"/>
        <w:rPr>
          <w:b/>
          <w:sz w:val="22"/>
          <w:szCs w:val="22"/>
        </w:rPr>
      </w:pPr>
    </w:p>
    <w:p w14:paraId="059AA2B6" w14:textId="1C95F585" w:rsidR="00BE208B" w:rsidRPr="000D0223" w:rsidRDefault="00DA0D65" w:rsidP="0060289A">
      <w:pPr>
        <w:jc w:val="center"/>
        <w:rPr>
          <w:b/>
          <w:sz w:val="22"/>
          <w:szCs w:val="22"/>
        </w:rPr>
      </w:pPr>
      <w:r w:rsidRPr="000D0223">
        <w:rPr>
          <w:b/>
          <w:sz w:val="22"/>
          <w:szCs w:val="22"/>
        </w:rPr>
        <w:t>Natječaj je otvoren</w:t>
      </w:r>
      <w:r w:rsidR="007D2AEB">
        <w:rPr>
          <w:b/>
          <w:sz w:val="22"/>
          <w:szCs w:val="22"/>
        </w:rPr>
        <w:t xml:space="preserve"> od </w:t>
      </w:r>
      <w:r w:rsidR="00E72E10">
        <w:rPr>
          <w:b/>
          <w:sz w:val="22"/>
          <w:szCs w:val="22"/>
        </w:rPr>
        <w:t>6</w:t>
      </w:r>
      <w:r w:rsidR="00A41A85">
        <w:rPr>
          <w:b/>
          <w:sz w:val="22"/>
          <w:szCs w:val="22"/>
        </w:rPr>
        <w:t>.</w:t>
      </w:r>
      <w:r w:rsidR="00E72E10">
        <w:rPr>
          <w:b/>
          <w:sz w:val="22"/>
          <w:szCs w:val="22"/>
        </w:rPr>
        <w:t xml:space="preserve"> listopada 2023. do </w:t>
      </w:r>
      <w:r w:rsidR="00A41A85">
        <w:rPr>
          <w:b/>
          <w:sz w:val="22"/>
          <w:szCs w:val="22"/>
        </w:rPr>
        <w:t>2</w:t>
      </w:r>
      <w:r w:rsidR="00E72E10">
        <w:rPr>
          <w:b/>
          <w:sz w:val="22"/>
          <w:szCs w:val="22"/>
        </w:rPr>
        <w:t>0</w:t>
      </w:r>
      <w:r w:rsidR="00A41A85">
        <w:rPr>
          <w:b/>
          <w:sz w:val="22"/>
          <w:szCs w:val="22"/>
        </w:rPr>
        <w:t xml:space="preserve">. </w:t>
      </w:r>
      <w:r w:rsidR="00E72E10">
        <w:rPr>
          <w:b/>
          <w:sz w:val="22"/>
          <w:szCs w:val="22"/>
        </w:rPr>
        <w:t xml:space="preserve">listopada </w:t>
      </w:r>
      <w:r w:rsidR="00A41A85">
        <w:rPr>
          <w:b/>
          <w:sz w:val="22"/>
          <w:szCs w:val="22"/>
        </w:rPr>
        <w:t>202</w:t>
      </w:r>
      <w:r w:rsidR="00E72E10">
        <w:rPr>
          <w:b/>
          <w:sz w:val="22"/>
          <w:szCs w:val="22"/>
        </w:rPr>
        <w:t>3</w:t>
      </w:r>
      <w:r w:rsidR="00A41A85">
        <w:rPr>
          <w:b/>
          <w:sz w:val="22"/>
          <w:szCs w:val="22"/>
        </w:rPr>
        <w:t>.godine do 14:00 sati</w:t>
      </w:r>
    </w:p>
    <w:p w14:paraId="1860DEFC" w14:textId="77777777" w:rsidR="00161076" w:rsidRPr="000D0223" w:rsidRDefault="00161076" w:rsidP="00161076">
      <w:pPr>
        <w:rPr>
          <w:sz w:val="22"/>
          <w:szCs w:val="22"/>
        </w:rPr>
      </w:pPr>
    </w:p>
    <w:p w14:paraId="57572C3B" w14:textId="77777777" w:rsidR="00A93B6A" w:rsidRPr="000D0223" w:rsidRDefault="00A93B6A" w:rsidP="00A93B6A">
      <w:pPr>
        <w:pStyle w:val="Tijeloteksta-uvlaka31"/>
        <w:rPr>
          <w:b/>
          <w:szCs w:val="22"/>
        </w:rPr>
      </w:pPr>
    </w:p>
    <w:p w14:paraId="4648C699" w14:textId="77777777" w:rsidR="00A93B6A" w:rsidRPr="000D0223" w:rsidRDefault="00161076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Raspisuje se natječaj </w:t>
      </w:r>
      <w:r w:rsidR="00C62857" w:rsidRPr="000D0223">
        <w:rPr>
          <w:bCs/>
          <w:szCs w:val="22"/>
        </w:rPr>
        <w:t>za dodjelu stipendija Općine Ernestinovo, koje se dodjeljuju učenicima i studentima s područja Općine Ernestinovo:</w:t>
      </w:r>
    </w:p>
    <w:p w14:paraId="70F7BC63" w14:textId="77777777" w:rsidR="00C62857" w:rsidRPr="000D0223" w:rsidRDefault="00981ED3" w:rsidP="00981ED3">
      <w:pPr>
        <w:pStyle w:val="Tijeloteksta-uvlaka31"/>
        <w:tabs>
          <w:tab w:val="clear" w:pos="1440"/>
          <w:tab w:val="left" w:pos="3192"/>
        </w:tabs>
        <w:rPr>
          <w:bCs/>
          <w:szCs w:val="22"/>
        </w:rPr>
      </w:pPr>
      <w:r w:rsidRPr="000D0223">
        <w:rPr>
          <w:bCs/>
          <w:szCs w:val="22"/>
        </w:rPr>
        <w:tab/>
      </w:r>
    </w:p>
    <w:p w14:paraId="6B0315E0" w14:textId="06C837E8" w:rsidR="00C62857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bookmarkStart w:id="0" w:name="_Hlk147231653"/>
      <w:r w:rsidRPr="00170E78">
        <w:rPr>
          <w:bCs/>
          <w:szCs w:val="22"/>
        </w:rPr>
        <w:t xml:space="preserve">učenicima tijekom redovitog srednjoškolskog obrazovanja, u iznosu </w:t>
      </w:r>
      <w:r w:rsidR="00E72E10">
        <w:rPr>
          <w:bCs/>
          <w:szCs w:val="22"/>
        </w:rPr>
        <w:t>40</w:t>
      </w:r>
      <w:r w:rsidRPr="00170E78">
        <w:rPr>
          <w:bCs/>
          <w:szCs w:val="22"/>
        </w:rPr>
        <w:t xml:space="preserve">,00 </w:t>
      </w:r>
      <w:r w:rsidR="00E72E10">
        <w:rPr>
          <w:bCs/>
          <w:szCs w:val="22"/>
        </w:rPr>
        <w:t>eura</w:t>
      </w:r>
      <w:r w:rsidRPr="00170E78">
        <w:rPr>
          <w:bCs/>
          <w:szCs w:val="22"/>
        </w:rPr>
        <w:t xml:space="preserve"> mjesečno. Dodjeljuj</w:t>
      </w:r>
      <w:r w:rsidR="00E72E10">
        <w:rPr>
          <w:bCs/>
          <w:szCs w:val="22"/>
        </w:rPr>
        <w:t>u</w:t>
      </w:r>
      <w:r w:rsidRPr="00170E78">
        <w:rPr>
          <w:bCs/>
          <w:szCs w:val="22"/>
        </w:rPr>
        <w:t xml:space="preserve"> se ukupno </w:t>
      </w:r>
      <w:r w:rsidR="00E72E10">
        <w:rPr>
          <w:bCs/>
          <w:szCs w:val="22"/>
        </w:rPr>
        <w:t xml:space="preserve">tri </w:t>
      </w:r>
      <w:r w:rsidR="007D2AEB" w:rsidRPr="00170E78">
        <w:rPr>
          <w:bCs/>
          <w:szCs w:val="22"/>
        </w:rPr>
        <w:t>(</w:t>
      </w:r>
      <w:r w:rsidR="00E72E10">
        <w:rPr>
          <w:bCs/>
          <w:szCs w:val="22"/>
        </w:rPr>
        <w:t>3</w:t>
      </w:r>
      <w:r w:rsidR="007D2AEB" w:rsidRPr="00170E78">
        <w:rPr>
          <w:bCs/>
          <w:szCs w:val="22"/>
        </w:rPr>
        <w:t>)</w:t>
      </w:r>
      <w:r w:rsidR="00360ADD" w:rsidRPr="00170E78">
        <w:rPr>
          <w:bCs/>
          <w:szCs w:val="22"/>
        </w:rPr>
        <w:t xml:space="preserve"> </w:t>
      </w:r>
      <w:r w:rsidR="002302BC" w:rsidRPr="002302BC">
        <w:rPr>
          <w:b/>
          <w:szCs w:val="22"/>
        </w:rPr>
        <w:t xml:space="preserve">redovne </w:t>
      </w:r>
      <w:r w:rsidRPr="002302BC">
        <w:rPr>
          <w:b/>
          <w:szCs w:val="22"/>
        </w:rPr>
        <w:t>učeničk</w:t>
      </w:r>
      <w:r w:rsidR="00E72E10" w:rsidRPr="002302BC">
        <w:rPr>
          <w:b/>
          <w:szCs w:val="22"/>
        </w:rPr>
        <w:t>e</w:t>
      </w:r>
      <w:r w:rsidRPr="00170E78">
        <w:rPr>
          <w:b/>
          <w:szCs w:val="22"/>
        </w:rPr>
        <w:t xml:space="preserve"> stipendij</w:t>
      </w:r>
      <w:r w:rsidR="00E72E10">
        <w:rPr>
          <w:b/>
          <w:szCs w:val="22"/>
        </w:rPr>
        <w:t>e</w:t>
      </w:r>
      <w:r w:rsidRPr="00170E78">
        <w:rPr>
          <w:bCs/>
          <w:szCs w:val="22"/>
        </w:rPr>
        <w:t xml:space="preserve">. Stipendija će se isplaćivati za razdoblje od </w:t>
      </w:r>
      <w:r w:rsidR="00DA0D65" w:rsidRPr="00170E78">
        <w:rPr>
          <w:bCs/>
          <w:szCs w:val="22"/>
        </w:rPr>
        <w:t>1. rujna</w:t>
      </w:r>
      <w:r w:rsidRPr="00170E78">
        <w:rPr>
          <w:bCs/>
          <w:szCs w:val="22"/>
        </w:rPr>
        <w:t xml:space="preserve"> </w:t>
      </w:r>
      <w:r w:rsidR="00170E78" w:rsidRPr="00170E78">
        <w:rPr>
          <w:bCs/>
          <w:szCs w:val="22"/>
        </w:rPr>
        <w:t>20</w:t>
      </w:r>
      <w:r w:rsidR="00A41A85">
        <w:rPr>
          <w:bCs/>
          <w:szCs w:val="22"/>
        </w:rPr>
        <w:t>2</w:t>
      </w:r>
      <w:r w:rsidR="00E72E10">
        <w:rPr>
          <w:bCs/>
          <w:szCs w:val="22"/>
        </w:rPr>
        <w:t>3</w:t>
      </w:r>
      <w:r w:rsidR="00A41A85">
        <w:rPr>
          <w:bCs/>
          <w:szCs w:val="22"/>
        </w:rPr>
        <w:t>. do 30.</w:t>
      </w:r>
      <w:r w:rsidR="002302BC">
        <w:rPr>
          <w:bCs/>
          <w:szCs w:val="22"/>
        </w:rPr>
        <w:t xml:space="preserve"> </w:t>
      </w:r>
      <w:r w:rsidR="00A41A85">
        <w:rPr>
          <w:bCs/>
          <w:szCs w:val="22"/>
        </w:rPr>
        <w:t>lipnja 202</w:t>
      </w:r>
      <w:r w:rsidR="00E72E10">
        <w:rPr>
          <w:bCs/>
          <w:szCs w:val="22"/>
        </w:rPr>
        <w:t>4</w:t>
      </w:r>
      <w:r w:rsidR="00A41A85">
        <w:rPr>
          <w:bCs/>
          <w:szCs w:val="22"/>
        </w:rPr>
        <w:t>.godine.</w:t>
      </w:r>
    </w:p>
    <w:bookmarkEnd w:id="0"/>
    <w:p w14:paraId="7E54C257" w14:textId="41B2E356" w:rsidR="00E72E10" w:rsidRPr="00E72E10" w:rsidRDefault="00E72E10" w:rsidP="00E72E10">
      <w:pPr>
        <w:pStyle w:val="Odlomakpopisa"/>
        <w:numPr>
          <w:ilvl w:val="0"/>
          <w:numId w:val="9"/>
        </w:numPr>
        <w:rPr>
          <w:bCs/>
          <w:sz w:val="22"/>
          <w:szCs w:val="22"/>
        </w:rPr>
      </w:pPr>
      <w:r w:rsidRPr="00E72E10">
        <w:rPr>
          <w:bCs/>
          <w:sz w:val="22"/>
          <w:szCs w:val="22"/>
        </w:rPr>
        <w:t xml:space="preserve">učenicima tijekom redovitog srednjoškolskog obrazovanja, u iznosu </w:t>
      </w:r>
      <w:r>
        <w:rPr>
          <w:bCs/>
          <w:sz w:val="22"/>
          <w:szCs w:val="22"/>
        </w:rPr>
        <w:t>50</w:t>
      </w:r>
      <w:r w:rsidRPr="00E72E10">
        <w:rPr>
          <w:bCs/>
          <w:sz w:val="22"/>
          <w:szCs w:val="22"/>
        </w:rPr>
        <w:t xml:space="preserve">,00 eura mjesečno. Dodjeljuju se ukupno tri (3) </w:t>
      </w:r>
      <w:r w:rsidRPr="00E72E10">
        <w:rPr>
          <w:b/>
          <w:sz w:val="22"/>
          <w:szCs w:val="22"/>
        </w:rPr>
        <w:t>učeničke stipendije za izvrsnost.</w:t>
      </w:r>
      <w:r w:rsidRPr="00E72E10">
        <w:rPr>
          <w:bCs/>
          <w:sz w:val="22"/>
          <w:szCs w:val="22"/>
        </w:rPr>
        <w:t xml:space="preserve"> Stipendija će se isplaćivati za razdoblje od 1. rujna 2023. do 30.</w:t>
      </w:r>
      <w:r w:rsidR="002302BC">
        <w:rPr>
          <w:bCs/>
          <w:sz w:val="22"/>
          <w:szCs w:val="22"/>
        </w:rPr>
        <w:t xml:space="preserve"> </w:t>
      </w:r>
      <w:r w:rsidRPr="00E72E10">
        <w:rPr>
          <w:bCs/>
          <w:sz w:val="22"/>
          <w:szCs w:val="22"/>
        </w:rPr>
        <w:t>lipnja 2024.godine.</w:t>
      </w:r>
    </w:p>
    <w:p w14:paraId="706B3293" w14:textId="4A1574B4" w:rsidR="00C62857" w:rsidRPr="00170E78" w:rsidRDefault="00C62857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bookmarkStart w:id="1" w:name="_Hlk147231723"/>
      <w:r w:rsidRPr="00170E78">
        <w:rPr>
          <w:bCs/>
          <w:szCs w:val="22"/>
        </w:rPr>
        <w:t xml:space="preserve">studentima tijekom redovitog sveučilišnog i stručnog studija, u iznosu </w:t>
      </w:r>
      <w:r w:rsidR="00E72E10">
        <w:rPr>
          <w:bCs/>
          <w:szCs w:val="22"/>
        </w:rPr>
        <w:t>70</w:t>
      </w:r>
      <w:r w:rsidRPr="00170E78">
        <w:rPr>
          <w:bCs/>
          <w:szCs w:val="22"/>
        </w:rPr>
        <w:t xml:space="preserve">,00 </w:t>
      </w:r>
      <w:r w:rsidR="00E72E10">
        <w:rPr>
          <w:bCs/>
          <w:szCs w:val="22"/>
        </w:rPr>
        <w:t>eura</w:t>
      </w:r>
      <w:r w:rsidRPr="00170E78">
        <w:rPr>
          <w:bCs/>
          <w:szCs w:val="22"/>
        </w:rPr>
        <w:t xml:space="preserve"> mjesečno. Dodjeljuj</w:t>
      </w:r>
      <w:r w:rsidR="00E72E10">
        <w:rPr>
          <w:bCs/>
          <w:szCs w:val="22"/>
        </w:rPr>
        <w:t>u</w:t>
      </w:r>
      <w:r w:rsidRPr="00170E78">
        <w:rPr>
          <w:bCs/>
          <w:szCs w:val="22"/>
        </w:rPr>
        <w:t xml:space="preserve"> se ukupno </w:t>
      </w:r>
      <w:r w:rsidR="00E72E10">
        <w:rPr>
          <w:bCs/>
          <w:szCs w:val="22"/>
        </w:rPr>
        <w:t>četiri</w:t>
      </w:r>
      <w:r w:rsidR="007D2AEB" w:rsidRPr="00170E78">
        <w:rPr>
          <w:bCs/>
          <w:szCs w:val="22"/>
        </w:rPr>
        <w:t xml:space="preserve"> (</w:t>
      </w:r>
      <w:r w:rsidR="00E72E10">
        <w:rPr>
          <w:bCs/>
          <w:szCs w:val="22"/>
        </w:rPr>
        <w:t>4</w:t>
      </w:r>
      <w:r w:rsidR="007D2AEB" w:rsidRPr="00170E78">
        <w:rPr>
          <w:bCs/>
          <w:szCs w:val="22"/>
        </w:rPr>
        <w:t xml:space="preserve">) </w:t>
      </w:r>
      <w:r w:rsidR="00024E81" w:rsidRPr="00170E78">
        <w:rPr>
          <w:b/>
          <w:szCs w:val="22"/>
        </w:rPr>
        <w:t>redovn</w:t>
      </w:r>
      <w:r w:rsidR="00E72E10">
        <w:rPr>
          <w:b/>
          <w:szCs w:val="22"/>
        </w:rPr>
        <w:t>e</w:t>
      </w:r>
      <w:r w:rsidR="00024E81" w:rsidRPr="00170E78">
        <w:rPr>
          <w:b/>
          <w:szCs w:val="22"/>
        </w:rPr>
        <w:t xml:space="preserve"> </w:t>
      </w:r>
      <w:r w:rsidRPr="00170E78">
        <w:rPr>
          <w:b/>
          <w:szCs w:val="22"/>
        </w:rPr>
        <w:t>students</w:t>
      </w:r>
      <w:r w:rsidR="00360ADD" w:rsidRPr="00170E78">
        <w:rPr>
          <w:b/>
          <w:szCs w:val="22"/>
        </w:rPr>
        <w:t>k</w:t>
      </w:r>
      <w:r w:rsidR="00E72E10">
        <w:rPr>
          <w:b/>
          <w:szCs w:val="22"/>
        </w:rPr>
        <w:t>e</w:t>
      </w:r>
      <w:r w:rsidRPr="00170E78">
        <w:rPr>
          <w:b/>
          <w:szCs w:val="22"/>
        </w:rPr>
        <w:t xml:space="preserve"> stipendij</w:t>
      </w:r>
      <w:r w:rsidR="00E72E10">
        <w:rPr>
          <w:b/>
          <w:szCs w:val="22"/>
        </w:rPr>
        <w:t>e</w:t>
      </w:r>
      <w:r w:rsidRPr="00170E78">
        <w:rPr>
          <w:bCs/>
          <w:szCs w:val="22"/>
        </w:rPr>
        <w:t xml:space="preserve">. Stipendija će se isplaćivati za razdoblje od 1. </w:t>
      </w:r>
      <w:r w:rsidR="00DA0D65" w:rsidRPr="00170E78">
        <w:rPr>
          <w:bCs/>
          <w:szCs w:val="22"/>
        </w:rPr>
        <w:t>listopada</w:t>
      </w:r>
      <w:r w:rsidRPr="00170E78">
        <w:rPr>
          <w:bCs/>
          <w:szCs w:val="22"/>
        </w:rPr>
        <w:t xml:space="preserve"> </w:t>
      </w:r>
      <w:r w:rsidR="00170E78" w:rsidRPr="00170E78">
        <w:rPr>
          <w:bCs/>
          <w:szCs w:val="22"/>
        </w:rPr>
        <w:t>202</w:t>
      </w:r>
      <w:r w:rsidR="00E72E10">
        <w:rPr>
          <w:bCs/>
          <w:szCs w:val="22"/>
        </w:rPr>
        <w:t>3</w:t>
      </w:r>
      <w:r w:rsidR="00A41A85">
        <w:rPr>
          <w:bCs/>
          <w:szCs w:val="22"/>
        </w:rPr>
        <w:t>. do 30.</w:t>
      </w:r>
      <w:r w:rsidR="002302BC">
        <w:rPr>
          <w:bCs/>
          <w:szCs w:val="22"/>
        </w:rPr>
        <w:t xml:space="preserve"> </w:t>
      </w:r>
      <w:r w:rsidR="00A41A85">
        <w:rPr>
          <w:bCs/>
          <w:szCs w:val="22"/>
        </w:rPr>
        <w:t>lipnja 202</w:t>
      </w:r>
      <w:r w:rsidR="00E72E10">
        <w:rPr>
          <w:bCs/>
          <w:szCs w:val="22"/>
        </w:rPr>
        <w:t>4</w:t>
      </w:r>
      <w:r w:rsidR="00A41A85">
        <w:rPr>
          <w:bCs/>
          <w:szCs w:val="22"/>
        </w:rPr>
        <w:t>.godine</w:t>
      </w:r>
      <w:bookmarkEnd w:id="1"/>
      <w:r w:rsidR="003F32C0">
        <w:rPr>
          <w:bCs/>
          <w:szCs w:val="22"/>
        </w:rPr>
        <w:t>.</w:t>
      </w:r>
    </w:p>
    <w:p w14:paraId="62AD3D93" w14:textId="51BBED78" w:rsidR="007D2AEB" w:rsidRPr="00170E78" w:rsidRDefault="007D2AEB" w:rsidP="00C62857">
      <w:pPr>
        <w:pStyle w:val="Tijeloteksta-uvlaka31"/>
        <w:numPr>
          <w:ilvl w:val="0"/>
          <w:numId w:val="9"/>
        </w:numPr>
        <w:rPr>
          <w:bCs/>
          <w:szCs w:val="22"/>
        </w:rPr>
      </w:pPr>
      <w:r w:rsidRPr="00170E78">
        <w:rPr>
          <w:bCs/>
          <w:szCs w:val="22"/>
        </w:rPr>
        <w:t xml:space="preserve">studentima tijekom redovitog sveučilišnog i stručnog studija, u iznosu </w:t>
      </w:r>
      <w:r w:rsidR="00E72E10">
        <w:rPr>
          <w:bCs/>
          <w:szCs w:val="22"/>
        </w:rPr>
        <w:t>100</w:t>
      </w:r>
      <w:r w:rsidRPr="00170E78">
        <w:rPr>
          <w:bCs/>
          <w:szCs w:val="22"/>
        </w:rPr>
        <w:t xml:space="preserve">,00 </w:t>
      </w:r>
      <w:r w:rsidR="00E72E10">
        <w:rPr>
          <w:bCs/>
          <w:szCs w:val="22"/>
        </w:rPr>
        <w:t>eura</w:t>
      </w:r>
      <w:r w:rsidRPr="00170E78">
        <w:rPr>
          <w:bCs/>
          <w:szCs w:val="22"/>
        </w:rPr>
        <w:t xml:space="preserve"> mjesečno. Dodjeljuju se ukupno dvije (2) </w:t>
      </w:r>
      <w:r w:rsidRPr="00170E78">
        <w:rPr>
          <w:b/>
          <w:szCs w:val="22"/>
        </w:rPr>
        <w:t>studentske stipendije za izvrsnost</w:t>
      </w:r>
      <w:r w:rsidRPr="00170E78">
        <w:rPr>
          <w:bCs/>
          <w:szCs w:val="22"/>
        </w:rPr>
        <w:t xml:space="preserve">. Stipendija će se isplaćivati za razdoblje od 1. </w:t>
      </w:r>
      <w:r w:rsidR="00170E78" w:rsidRPr="00170E78">
        <w:rPr>
          <w:bCs/>
          <w:szCs w:val="22"/>
        </w:rPr>
        <w:t>listopada</w:t>
      </w:r>
      <w:r w:rsidRPr="00170E78">
        <w:rPr>
          <w:bCs/>
          <w:szCs w:val="22"/>
        </w:rPr>
        <w:t xml:space="preserve"> 202</w:t>
      </w:r>
      <w:r w:rsidR="00E72E10">
        <w:rPr>
          <w:bCs/>
          <w:szCs w:val="22"/>
        </w:rPr>
        <w:t>3</w:t>
      </w:r>
      <w:r w:rsidRPr="00170E78">
        <w:rPr>
          <w:bCs/>
          <w:szCs w:val="22"/>
        </w:rPr>
        <w:t>. do 30. lipnja 202</w:t>
      </w:r>
      <w:r w:rsidR="00E72E10">
        <w:rPr>
          <w:bCs/>
          <w:szCs w:val="22"/>
        </w:rPr>
        <w:t>4</w:t>
      </w:r>
      <w:r w:rsidRPr="00170E78">
        <w:rPr>
          <w:bCs/>
          <w:szCs w:val="22"/>
        </w:rPr>
        <w:t>. godine</w:t>
      </w:r>
      <w:r w:rsidR="003F32C0">
        <w:rPr>
          <w:bCs/>
          <w:szCs w:val="22"/>
        </w:rPr>
        <w:t>.</w:t>
      </w:r>
    </w:p>
    <w:p w14:paraId="5B802983" w14:textId="77777777" w:rsidR="00B96372" w:rsidRPr="000D0223" w:rsidRDefault="00B96372" w:rsidP="00B96372">
      <w:pPr>
        <w:pStyle w:val="Tijeloteksta-uvlaka31"/>
        <w:rPr>
          <w:bCs/>
          <w:szCs w:val="22"/>
        </w:rPr>
      </w:pPr>
    </w:p>
    <w:p w14:paraId="5EC56705" w14:textId="76D6491D" w:rsidR="00B96372" w:rsidRDefault="00B96372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Stipendiju Općine Ernestinovo može primati samo jedan korisnik iz jednog zajedničkog kućanstva. Natjecati se može više korisnika, a </w:t>
      </w:r>
      <w:r w:rsidR="00734BDF" w:rsidRPr="000D0223">
        <w:rPr>
          <w:bCs/>
          <w:szCs w:val="22"/>
        </w:rPr>
        <w:t>ako svi prođu na natječaju, prije potpisivanja ugovora kandidati se moraju izjasniti koji od njih će primati stipendiju.</w:t>
      </w:r>
    </w:p>
    <w:p w14:paraId="15BFD832" w14:textId="77777777" w:rsidR="00600C15" w:rsidRPr="000D0223" w:rsidRDefault="00600C15" w:rsidP="00600C15">
      <w:pPr>
        <w:pStyle w:val="Tijeloteksta-uvlaka31"/>
        <w:ind w:firstLine="0"/>
        <w:rPr>
          <w:bCs/>
          <w:szCs w:val="22"/>
        </w:rPr>
      </w:pPr>
    </w:p>
    <w:p w14:paraId="560E2240" w14:textId="77777777" w:rsidR="002B3350" w:rsidRPr="000D0223" w:rsidRDefault="002B3350" w:rsidP="00600C15">
      <w:pPr>
        <w:pStyle w:val="Tijeloteksta-uvlaka31"/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Iznimno, ako se na natječaj ne </w:t>
      </w:r>
      <w:r w:rsidR="004C5D79" w:rsidRPr="000D0223">
        <w:rPr>
          <w:bCs/>
          <w:szCs w:val="22"/>
        </w:rPr>
        <w:t>prijavi dovoljan broj kandidata koji zadovoljavaju natječajne uvjete, stipendiju može primati i više korisnika iz jednog zajedničkog kućanstva, pod uvjetom da z</w:t>
      </w:r>
      <w:r w:rsidR="00871053" w:rsidRPr="000D0223">
        <w:rPr>
          <w:bCs/>
          <w:szCs w:val="22"/>
        </w:rPr>
        <w:t>adovoljavaju natječajne uvjete.</w:t>
      </w:r>
    </w:p>
    <w:p w14:paraId="7744DF9E" w14:textId="77777777" w:rsidR="00161076" w:rsidRPr="000D0223" w:rsidRDefault="00161076" w:rsidP="00161076">
      <w:pPr>
        <w:pStyle w:val="Tijeloteksta-uvlaka31"/>
        <w:ind w:firstLine="0"/>
        <w:rPr>
          <w:bCs/>
          <w:szCs w:val="22"/>
        </w:rPr>
      </w:pPr>
    </w:p>
    <w:p w14:paraId="28439F98" w14:textId="77777777" w:rsidR="0096757C" w:rsidRPr="000D0223" w:rsidRDefault="0096757C" w:rsidP="00161076">
      <w:pPr>
        <w:pStyle w:val="Tijeloteksta-uvlaka31"/>
        <w:ind w:firstLine="0"/>
        <w:rPr>
          <w:bCs/>
          <w:szCs w:val="22"/>
        </w:rPr>
      </w:pPr>
    </w:p>
    <w:p w14:paraId="7EBBFC3E" w14:textId="77777777" w:rsidR="00E72E10" w:rsidRPr="00E72E10" w:rsidRDefault="00E72E10" w:rsidP="00E72E10">
      <w:pPr>
        <w:numPr>
          <w:ilvl w:val="0"/>
          <w:numId w:val="42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UVJETI ZA DODJELU STIPENDIJA</w:t>
      </w:r>
    </w:p>
    <w:p w14:paraId="0CC8C319" w14:textId="77777777" w:rsidR="00E72E10" w:rsidRPr="00E72E10" w:rsidRDefault="00E72E10" w:rsidP="00E72E10">
      <w:pPr>
        <w:suppressAutoHyphens w:val="0"/>
        <w:spacing w:after="160" w:line="259" w:lineRule="auto"/>
        <w:ind w:left="1800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CF15134" w14:textId="77777777" w:rsidR="00E72E10" w:rsidRPr="00E72E10" w:rsidRDefault="00E72E10" w:rsidP="00E72E10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Uvjeti za redovnu učeničku stipendiju</w:t>
      </w:r>
    </w:p>
    <w:p w14:paraId="3F551200" w14:textId="087EA5EB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lastRenderedPageBreak/>
        <w:t xml:space="preserve">Pravo na </w:t>
      </w:r>
      <w:r w:rsidR="002302BC">
        <w:rPr>
          <w:rFonts w:eastAsiaTheme="minorHAnsi"/>
          <w:sz w:val="22"/>
          <w:szCs w:val="22"/>
          <w:lang w:eastAsia="en-US"/>
        </w:rPr>
        <w:t xml:space="preserve">redovnu </w:t>
      </w:r>
      <w:r w:rsidRPr="00E72E10">
        <w:rPr>
          <w:rFonts w:eastAsiaTheme="minorHAnsi"/>
          <w:sz w:val="22"/>
          <w:szCs w:val="22"/>
          <w:lang w:eastAsia="en-US"/>
        </w:rPr>
        <w:t>učeničku stipendiju tijekom redovitog srednjoškolskog obrazovanja može ostvariti kandidat koji udovoljava sljedećim uvjetima:</w:t>
      </w:r>
    </w:p>
    <w:p w14:paraId="3DA05813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je državljanin Republike Hrvatske</w:t>
      </w:r>
    </w:p>
    <w:p w14:paraId="4B5FB515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je redoviti učenik 2., 3., 4., ili 5.razreda srednje škole i da srednju školu pohađa u Republici Hrvatskoj</w:t>
      </w:r>
    </w:p>
    <w:p w14:paraId="31B2BAD9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ne ponavlja razred</w:t>
      </w:r>
    </w:p>
    <w:p w14:paraId="30B6F6F7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ima prosjek ocjena za prethodni razred srednje škole najmanje 3,50</w:t>
      </w:r>
    </w:p>
    <w:p w14:paraId="762D3D4A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nije korisnik stipendije po drugoj osnovi</w:t>
      </w:r>
    </w:p>
    <w:p w14:paraId="40953EBD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na dan raspisivanja javnog natječaja za dodjelu stipendija ima prebivalište na području Općine Ernestinovo najmanje 1 godinu</w:t>
      </w:r>
    </w:p>
    <w:p w14:paraId="3894A011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nije polaznik privatne srednje škole</w:t>
      </w:r>
    </w:p>
    <w:p w14:paraId="38CD89FD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mjesečni prihodi kućanstva iz svih izvora ne prelaze 350,00 eura po članu kućanstva (uključujući i prihode s osnove socijalne skrbi, obavljanja zanatske poduzetničke i poljoprivredne djelatnosti, naknade za uzdržavanje)</w:t>
      </w:r>
    </w:p>
    <w:p w14:paraId="40337245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podnositelji i članovi uže obitelji ( roditelji, braća i/ili sestre, bake i djedovi) u trenutku podnošenja prijave ne duguju proračunu Općine Ernestinovo.</w:t>
      </w:r>
    </w:p>
    <w:p w14:paraId="10B3A639" w14:textId="77777777" w:rsidR="00E72E10" w:rsidRPr="00E72E10" w:rsidRDefault="00E72E10" w:rsidP="00E72E10">
      <w:pPr>
        <w:suppressAutoHyphens w:val="0"/>
        <w:spacing w:after="160" w:line="259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Prosjek ocjena zaokružuje se na dvije decimale.</w:t>
      </w:r>
    </w:p>
    <w:p w14:paraId="56FC946C" w14:textId="77777777" w:rsidR="00E72E10" w:rsidRPr="00E72E10" w:rsidRDefault="00E72E10" w:rsidP="00E72E10">
      <w:pPr>
        <w:suppressAutoHyphens w:val="0"/>
        <w:spacing w:line="259" w:lineRule="auto"/>
        <w:jc w:val="center"/>
        <w:rPr>
          <w:rFonts w:eastAsiaTheme="minorHAnsi"/>
          <w:b/>
          <w:i/>
          <w:iCs/>
          <w:sz w:val="22"/>
          <w:szCs w:val="22"/>
          <w:lang w:eastAsia="en-US"/>
        </w:rPr>
      </w:pPr>
    </w:p>
    <w:p w14:paraId="32D6EA85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b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iCs/>
          <w:sz w:val="22"/>
          <w:szCs w:val="22"/>
          <w:lang w:eastAsia="en-US"/>
        </w:rPr>
        <w:t xml:space="preserve">Uvjeti za učeničku stipendiju za izvrsnost </w:t>
      </w:r>
    </w:p>
    <w:p w14:paraId="79EFD0BF" w14:textId="77777777" w:rsidR="00E72E10" w:rsidRPr="00E72E10" w:rsidRDefault="00E72E10" w:rsidP="00E72E10">
      <w:pPr>
        <w:suppressAutoHyphens w:val="0"/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F6634D0" w14:textId="1470F360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bookmarkStart w:id="2" w:name="_Hlk144809413"/>
      <w:r w:rsidRPr="00E72E10">
        <w:rPr>
          <w:rFonts w:eastAsiaTheme="minorHAnsi"/>
          <w:sz w:val="22"/>
          <w:szCs w:val="22"/>
          <w:lang w:eastAsia="en-US"/>
        </w:rPr>
        <w:t>Pravo na učeničku stipendiju</w:t>
      </w:r>
      <w:r w:rsidR="002302BC">
        <w:rPr>
          <w:rFonts w:eastAsiaTheme="minorHAnsi"/>
          <w:sz w:val="22"/>
          <w:szCs w:val="22"/>
          <w:lang w:eastAsia="en-US"/>
        </w:rPr>
        <w:t xml:space="preserve"> za izvrsnost</w:t>
      </w:r>
      <w:r w:rsidRPr="00E72E10">
        <w:rPr>
          <w:rFonts w:eastAsiaTheme="minorHAnsi"/>
          <w:sz w:val="22"/>
          <w:szCs w:val="22"/>
          <w:lang w:eastAsia="en-US"/>
        </w:rPr>
        <w:t xml:space="preserve"> tijekom redovitog srednjoškolskog obrazovanja može ostvariti kandidat koji udovoljava sljedećim uvjetima:</w:t>
      </w:r>
    </w:p>
    <w:p w14:paraId="2F04BFF8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je državljanin Republike Hrvatske</w:t>
      </w:r>
    </w:p>
    <w:p w14:paraId="64455BFE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je redoviti učenik 2., 3., 4., ili 5.razreda srednje škole i da srednju školu pohađa u Republici Hrvatskoj</w:t>
      </w:r>
    </w:p>
    <w:p w14:paraId="53E70360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ne ponavlja razred</w:t>
      </w:r>
    </w:p>
    <w:p w14:paraId="60796D7D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ima prosjek ocjena za prethodni razred srednje škole najmanje 4,50</w:t>
      </w:r>
    </w:p>
    <w:p w14:paraId="2D6A38AA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nije korisnik stipendije po drugoj osnovi</w:t>
      </w:r>
    </w:p>
    <w:p w14:paraId="5F0CACF2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na dan raspisivanja javnog natječaja za dodjelu stipendija ima prebivalište na području Općine Ernestinovo najmanje 1 godinu</w:t>
      </w:r>
    </w:p>
    <w:p w14:paraId="04539BEE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nije polaznik privatne srednje škole</w:t>
      </w:r>
    </w:p>
    <w:p w14:paraId="1691AF0A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mjesečni prihodi kućanstva iz svih izvora ne prelaze 450,00 eura  po članu kućanstva (uključujući i prihode s osnove socijalne skrbi, obavljanja zanatske poduzetničke i poljoprivredne djelatnosti, naknade za uzdržavanje)</w:t>
      </w:r>
    </w:p>
    <w:p w14:paraId="6DF4C13C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3" w:name="_Hlk130821277"/>
      <w:r w:rsidRPr="00E72E10">
        <w:rPr>
          <w:rFonts w:eastAsiaTheme="minorHAnsi"/>
          <w:sz w:val="22"/>
          <w:szCs w:val="22"/>
          <w:lang w:eastAsia="en-US"/>
        </w:rPr>
        <w:t>da podnositelji i članovi uže obitelji ( roditelji, braća i/ili sestre, bake i djedovi) u trenutku podnošenja prijave ne duguju proračunu Općine Ernestinovo.</w:t>
      </w:r>
    </w:p>
    <w:bookmarkEnd w:id="3"/>
    <w:p w14:paraId="61A61A40" w14:textId="77777777" w:rsidR="00E72E10" w:rsidRPr="00E72E10" w:rsidRDefault="00E72E10" w:rsidP="00E72E10">
      <w:pPr>
        <w:suppressAutoHyphens w:val="0"/>
        <w:spacing w:after="160" w:line="259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Prosjek ocjena zaokružuje se na dvije decimale.</w:t>
      </w:r>
    </w:p>
    <w:p w14:paraId="3C49E20A" w14:textId="77777777" w:rsidR="00E72E10" w:rsidRPr="00E72E10" w:rsidRDefault="00E72E10" w:rsidP="00E72E10">
      <w:pPr>
        <w:suppressAutoHyphens w:val="0"/>
        <w:spacing w:after="160" w:line="259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</w:p>
    <w:bookmarkEnd w:id="2"/>
    <w:p w14:paraId="79717CD6" w14:textId="77777777" w:rsidR="00E72E10" w:rsidRPr="00E72E10" w:rsidRDefault="00E72E10" w:rsidP="00E72E10">
      <w:pPr>
        <w:suppressAutoHyphens w:val="0"/>
        <w:spacing w:after="160" w:line="259" w:lineRule="auto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sz w:val="22"/>
          <w:szCs w:val="22"/>
          <w:lang w:eastAsia="en-US"/>
        </w:rPr>
        <w:t xml:space="preserve">Uvjeti za redovnu studentsku stipendiju </w:t>
      </w:r>
    </w:p>
    <w:p w14:paraId="4ED14049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Pravo na redovnu studentsku stipendiju može ostvariti kandidat  koji udovoljava sljedećim uvjetima:</w:t>
      </w:r>
    </w:p>
    <w:p w14:paraId="4C9C0E2E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je državljanin Republike Hrvatske</w:t>
      </w:r>
    </w:p>
    <w:p w14:paraId="19D8D680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je redoviti student 2. ili viših godina studija koji studira u Republici Hrvatskoj</w:t>
      </w:r>
    </w:p>
    <w:p w14:paraId="2EA9B389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3F5949BD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nema status apsolventa</w:t>
      </w:r>
    </w:p>
    <w:p w14:paraId="5F6EAFA0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da mu je prosjek ocjena u dosadašnjem tijeku studiranja najmanje 3,50 </w:t>
      </w:r>
    </w:p>
    <w:p w14:paraId="34547068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nije korisnik stipendije po drugoj osnovi</w:t>
      </w:r>
    </w:p>
    <w:p w14:paraId="2669131C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lastRenderedPageBreak/>
        <w:t>da na dan raspisivanja javnog natječaja za dodjelu stipendija ima prebivalište na području Općine Ernestinovo najmanje jednu godinu</w:t>
      </w:r>
    </w:p>
    <w:p w14:paraId="280EDE08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ne studira na privatnoj visokoobrazovnoj ustanovi</w:t>
      </w:r>
    </w:p>
    <w:p w14:paraId="5D68AFF9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mjesečni prihodi kućanstva iz svih izvora ne prelaze 450,00 eura  po članu kućanstva (uključujući i prihode s osnove socijalne skrbi, obavljanja zanatske poduzetničke i poljoprivredne djelatnosti)</w:t>
      </w:r>
    </w:p>
    <w:p w14:paraId="1433BFD9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da podnositelji i članovi uže obitelji ( roditelji, braća i/ili sestre, bake i djedovi) u trenutku podnošenja prijave ne duguju proračunu Općine Ernestinovo.</w:t>
      </w:r>
    </w:p>
    <w:p w14:paraId="205399E3" w14:textId="77777777" w:rsidR="00E72E10" w:rsidRP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696BB32" w14:textId="77777777" w:rsid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Prosjek ocjena zaokružuje se na dvije decimale, a dokazuje se potvrdom o upisu s prijepisom ocjena pribavljenom putem Studomata i ovjerena od strane visokoobrazovne ustanov</w:t>
      </w:r>
      <w:r>
        <w:rPr>
          <w:rFonts w:eastAsiaTheme="minorHAnsi"/>
          <w:sz w:val="22"/>
          <w:szCs w:val="22"/>
          <w:lang w:eastAsia="en-US"/>
        </w:rPr>
        <w:t xml:space="preserve">e. </w:t>
      </w:r>
    </w:p>
    <w:p w14:paraId="32138A14" w14:textId="77777777" w:rsid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79FADDC0" w14:textId="77777777" w:rsid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098084A" w14:textId="32A4DE8F" w:rsidR="00E72E10" w:rsidRP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sz w:val="22"/>
          <w:szCs w:val="22"/>
          <w:lang w:eastAsia="en-US"/>
        </w:rPr>
        <w:t xml:space="preserve">Uvjeti za studentsku stipendiju za izvrsnost </w:t>
      </w:r>
    </w:p>
    <w:p w14:paraId="0A40DDE1" w14:textId="77777777" w:rsidR="00E72E10" w:rsidRDefault="00E72E10" w:rsidP="00E72E10">
      <w:pPr>
        <w:suppressAutoHyphens w:val="0"/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6FEBC9EB" w14:textId="281A0BBB" w:rsidR="00E72E10" w:rsidRPr="00E72E10" w:rsidRDefault="00E72E10" w:rsidP="00E72E10">
      <w:pPr>
        <w:suppressAutoHyphens w:val="0"/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Pravo na studentsku stipendiju za izvrsnost  može ostvariti kandidat  koji udovoljava sljedećim uvjetima:</w:t>
      </w:r>
    </w:p>
    <w:p w14:paraId="43AE2007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je državljanin Republike Hrvatske</w:t>
      </w:r>
    </w:p>
    <w:p w14:paraId="0A0F7680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je redoviti student 2. ili viših godina studija koji studira u Republici Hrvatskoj</w:t>
      </w:r>
    </w:p>
    <w:p w14:paraId="0E41CAB2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savladava upisani studij bez ponavljanja godine, odnosno da redovito napreduje u studiju osim u slučaju mirovanja studentskih prava sukladno Zakonu o znanstvenoj djelatnosti i visokom obrazovanju</w:t>
      </w:r>
    </w:p>
    <w:p w14:paraId="0D09B901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na dan raspisivanja javnoga natječaja za dodjelu stipendija ima prebivalište na području Općine Ernestinovo najmanje jednu godinu</w:t>
      </w:r>
    </w:p>
    <w:p w14:paraId="490B0087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mu je prosjek ocjena u dosadašnjem tijeku studiranja najmanje 4,2 za tehničke i prirodne studije, te 4,5 za društvene studije</w:t>
      </w:r>
    </w:p>
    <w:p w14:paraId="4620187A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ne studira na privatnoj visokoobrazovnoj ustanovi</w:t>
      </w:r>
    </w:p>
    <w:p w14:paraId="5857ED91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nije korisnik stipendije po drugoj osnovi</w:t>
      </w:r>
    </w:p>
    <w:p w14:paraId="4041A712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nije apsolvent</w:t>
      </w:r>
    </w:p>
    <w:p w14:paraId="31B33DC0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nije stariji od 26 godina</w:t>
      </w:r>
    </w:p>
    <w:p w14:paraId="4454AAEB" w14:textId="77777777" w:rsidR="00E72E10" w:rsidRPr="00E72E10" w:rsidRDefault="00E72E10" w:rsidP="00E72E10">
      <w:pPr>
        <w:numPr>
          <w:ilvl w:val="0"/>
          <w:numId w:val="18"/>
        </w:numPr>
        <w:suppressAutoHyphens w:val="0"/>
        <w:spacing w:after="160" w:line="259" w:lineRule="auto"/>
        <w:ind w:left="928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da podnositelji i članovi uže obitelji ( roditelji, braća i/ili sestre, bake i djedovi) u trenutku podnošenja prijave ne duguju proračunu Općine Ernestinovo.</w:t>
      </w:r>
    </w:p>
    <w:p w14:paraId="7F2DCDBD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B3AB9BB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Prosjek ocjena zaokružuje se na dvije decimale, a dokazuje se potvrdom o upisu s prijepisom ocjena pribavljenom putem Studomata i ovjerena od strane visokoobrazovne ustanove.</w:t>
      </w:r>
    </w:p>
    <w:p w14:paraId="36F40E54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E61B1E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609F7B76" w14:textId="5FF9E675" w:rsidR="00DA7DFF" w:rsidRPr="00E72E10" w:rsidRDefault="00401C09" w:rsidP="00E72E10">
      <w:pPr>
        <w:rPr>
          <w:b/>
          <w:bCs/>
          <w:sz w:val="22"/>
          <w:szCs w:val="22"/>
        </w:rPr>
      </w:pPr>
      <w:bookmarkStart w:id="4" w:name="_Hlk83883037"/>
      <w:r w:rsidRPr="00E72E10">
        <w:rPr>
          <w:b/>
          <w:bCs/>
          <w:sz w:val="22"/>
          <w:szCs w:val="22"/>
        </w:rPr>
        <w:t>KRITERIJI ZA UTVRĐIVANJE LISTE PRVENSTVA</w:t>
      </w:r>
      <w:r w:rsidR="00DA7DFF" w:rsidRPr="00DA7DFF">
        <w:t xml:space="preserve"> </w:t>
      </w:r>
      <w:r w:rsidR="00DA7DFF" w:rsidRPr="00E72E10">
        <w:rPr>
          <w:b/>
          <w:bCs/>
          <w:sz w:val="22"/>
          <w:szCs w:val="22"/>
        </w:rPr>
        <w:t>ZA UČENIČKE STIPENDIJE I REDOVNE STUDENTSKE STIPENDIJE</w:t>
      </w:r>
    </w:p>
    <w:bookmarkEnd w:id="4"/>
    <w:p w14:paraId="1F4A0D29" w14:textId="77777777" w:rsidR="00DA7DFF" w:rsidRDefault="00DA7DFF" w:rsidP="00DA7DFF">
      <w:pPr>
        <w:pStyle w:val="Tijeloteksta"/>
        <w:spacing w:after="0"/>
        <w:jc w:val="both"/>
        <w:rPr>
          <w:b/>
          <w:bCs/>
          <w:sz w:val="22"/>
          <w:szCs w:val="22"/>
        </w:rPr>
      </w:pPr>
    </w:p>
    <w:p w14:paraId="3A2578ED" w14:textId="77777777" w:rsidR="00E72E10" w:rsidRPr="00E72E10" w:rsidRDefault="00E72E10" w:rsidP="00E72E10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 xml:space="preserve">REDOVNE UČENIČKE STIPENDIJE </w:t>
      </w:r>
    </w:p>
    <w:p w14:paraId="4A9CE41A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FE7A8A3" w14:textId="77777777" w:rsidR="00E72E10" w:rsidRPr="00E72E10" w:rsidRDefault="00E72E10" w:rsidP="00E72E10">
      <w:pPr>
        <w:suppressAutoHyphens w:val="0"/>
        <w:spacing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Opći uspjeh</w:t>
      </w:r>
    </w:p>
    <w:p w14:paraId="753D6455" w14:textId="77777777" w:rsidR="00E72E10" w:rsidRPr="00E72E10" w:rsidRDefault="00E72E10" w:rsidP="00E72E10">
      <w:pPr>
        <w:suppressAutoHyphens w:val="0"/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DE74DC3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bookmarkStart w:id="5" w:name="_Hlk145329370"/>
      <w:r w:rsidRPr="00E72E10">
        <w:rPr>
          <w:rFonts w:eastAsiaTheme="minorHAnsi"/>
          <w:sz w:val="22"/>
          <w:szCs w:val="22"/>
          <w:lang w:eastAsia="en-US"/>
        </w:rPr>
        <w:t>Kriteriji za utvrđivanje liste prvenstva za dodjelu redovne učeničke stipendije Općine Ernestinovo po osnovi općeg uspjeha u školovanju su dobivaju se izračunavanjem prosjeka ocjena prethodnog razreda:</w:t>
      </w:r>
    </w:p>
    <w:p w14:paraId="6D9EFA38" w14:textId="77777777" w:rsidR="00E72E10" w:rsidRPr="00E72E10" w:rsidRDefault="00E72E10" w:rsidP="00E72E10">
      <w:pPr>
        <w:suppressAutoHyphens w:val="0"/>
        <w:spacing w:line="259" w:lineRule="auto"/>
        <w:ind w:left="1065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6F22205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Prosjek ocjena x 15 = broj bodova</w:t>
      </w:r>
    </w:p>
    <w:bookmarkEnd w:id="5"/>
    <w:p w14:paraId="120FCE0B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036046A1" w14:textId="77777777" w:rsidR="00E72E10" w:rsidRPr="00E72E10" w:rsidRDefault="00E72E10" w:rsidP="00E72E10">
      <w:pPr>
        <w:suppressAutoHyphens w:val="0"/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Socijalni status</w:t>
      </w:r>
      <w:r w:rsidRPr="00E72E10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kandidata</w:t>
      </w:r>
    </w:p>
    <w:p w14:paraId="1F823EAB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3FC7F9E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lastRenderedPageBreak/>
        <w:t>Dodatno će se bodovati socijalni status kandidata kako slijedi:</w:t>
      </w:r>
    </w:p>
    <w:p w14:paraId="18B8B481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dijete bez oba roditelja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40 bodova</w:t>
      </w:r>
    </w:p>
    <w:p w14:paraId="00F1861E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dijete bez odgovarajuće roditeljske skrbi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>40 bodova</w:t>
      </w:r>
    </w:p>
    <w:p w14:paraId="4CB2EACA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dijete smrtno stradalog, zatočenog ili nestalog </w:t>
      </w:r>
    </w:p>
    <w:p w14:paraId="06E62293" w14:textId="77777777" w:rsidR="00E72E10" w:rsidRPr="00E72E10" w:rsidRDefault="00E72E10" w:rsidP="00E72E10">
      <w:pPr>
        <w:suppressAutoHyphens w:val="0"/>
        <w:spacing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hrvatskog branitelja iz Domovinskog rata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>30 bodova</w:t>
      </w:r>
    </w:p>
    <w:p w14:paraId="45C92284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dijete invalida Domovinskog rata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>20 bodova</w:t>
      </w:r>
    </w:p>
    <w:p w14:paraId="503DF5DF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dijete samohranog roditelja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20 bodova</w:t>
      </w:r>
    </w:p>
    <w:p w14:paraId="740E56A2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dijete iz kućanstva koje je korisnik zajamčene </w:t>
      </w:r>
    </w:p>
    <w:p w14:paraId="651E70E5" w14:textId="77777777" w:rsidR="00E72E10" w:rsidRPr="00E72E10" w:rsidRDefault="00E72E10" w:rsidP="00E72E10">
      <w:pPr>
        <w:suppressAutoHyphens w:val="0"/>
        <w:spacing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minimalne naknade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15 bodova</w:t>
      </w:r>
    </w:p>
    <w:p w14:paraId="5BDDFEB2" w14:textId="77777777" w:rsidR="00E72E10" w:rsidRPr="00E72E10" w:rsidRDefault="00E72E10" w:rsidP="00E72E10">
      <w:pPr>
        <w:numPr>
          <w:ilvl w:val="0"/>
          <w:numId w:val="48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za svakog člana kućanstva osim podnositelja prijave</w:t>
      </w:r>
    </w:p>
    <w:p w14:paraId="6E80D604" w14:textId="77777777" w:rsidR="00E72E10" w:rsidRPr="00E72E10" w:rsidRDefault="00E72E10" w:rsidP="00E72E10">
      <w:pPr>
        <w:suppressAutoHyphens w:val="0"/>
        <w:spacing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koji se redovito školuje, a ne prima stipendiju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10 bodova</w:t>
      </w:r>
    </w:p>
    <w:p w14:paraId="5F9F521C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1DE358" w14:textId="77777777" w:rsidR="00E72E10" w:rsidRPr="00E72E10" w:rsidRDefault="00E72E10" w:rsidP="00E72E10">
      <w:pPr>
        <w:suppressAutoHyphens w:val="0"/>
        <w:spacing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Prihodi kućanstva</w:t>
      </w:r>
    </w:p>
    <w:p w14:paraId="5BA7ABBE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7D85C0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Kriteriji za bodovanje prihoda kućanstva boduju se ovisno o mjesečnim prihodima po članu kućanstva, kako slijedi:</w:t>
      </w:r>
    </w:p>
    <w:p w14:paraId="3D80FBD4" w14:textId="77777777" w:rsidR="00E72E10" w:rsidRPr="00E72E10" w:rsidRDefault="00E72E10" w:rsidP="00E72E10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manje od 100,00 eura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>45 bodova</w:t>
      </w:r>
    </w:p>
    <w:p w14:paraId="1849CF35" w14:textId="77777777" w:rsidR="00E72E10" w:rsidRPr="00E72E10" w:rsidRDefault="00E72E10" w:rsidP="00E72E10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100,01 eura-  150,00 eura   </w:t>
      </w:r>
      <w:r w:rsidRPr="00E72E10">
        <w:rPr>
          <w:rFonts w:eastAsiaTheme="minorHAnsi"/>
          <w:sz w:val="22"/>
          <w:szCs w:val="22"/>
          <w:lang w:eastAsia="en-US"/>
        </w:rPr>
        <w:tab/>
        <w:t>35 bodova</w:t>
      </w:r>
    </w:p>
    <w:p w14:paraId="629ED9E7" w14:textId="77777777" w:rsidR="00E72E10" w:rsidRPr="00E72E10" w:rsidRDefault="00E72E10" w:rsidP="00E72E10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150,01 eura – 200,00 eura</w:t>
      </w:r>
      <w:r w:rsidRPr="00E72E10">
        <w:rPr>
          <w:rFonts w:eastAsiaTheme="minorHAnsi"/>
          <w:sz w:val="22"/>
          <w:szCs w:val="22"/>
          <w:lang w:eastAsia="en-US"/>
        </w:rPr>
        <w:tab/>
        <w:t>25 bodova</w:t>
      </w:r>
    </w:p>
    <w:p w14:paraId="031A4EDC" w14:textId="77777777" w:rsidR="00E72E10" w:rsidRPr="00E72E10" w:rsidRDefault="00E72E10" w:rsidP="00E72E10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250,01 eura – 300,00 eura</w:t>
      </w:r>
      <w:r w:rsidRPr="00E72E10">
        <w:rPr>
          <w:rFonts w:eastAsiaTheme="minorHAnsi"/>
          <w:sz w:val="22"/>
          <w:szCs w:val="22"/>
          <w:lang w:eastAsia="en-US"/>
        </w:rPr>
        <w:tab/>
        <w:t>15 bodova</w:t>
      </w:r>
    </w:p>
    <w:p w14:paraId="234FFC88" w14:textId="77777777" w:rsidR="00E72E10" w:rsidRPr="00E72E10" w:rsidRDefault="00E72E10" w:rsidP="00E72E10">
      <w:pPr>
        <w:numPr>
          <w:ilvl w:val="0"/>
          <w:numId w:val="47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300,01 eura – 350,00 eura          10 bodova</w:t>
      </w:r>
    </w:p>
    <w:p w14:paraId="4E97A022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ab/>
      </w:r>
    </w:p>
    <w:p w14:paraId="29E72812" w14:textId="77777777" w:rsidR="00E72E10" w:rsidRPr="00E72E10" w:rsidRDefault="00E72E10" w:rsidP="00E72E10">
      <w:pPr>
        <w:suppressAutoHyphens w:val="0"/>
        <w:spacing w:after="160" w:line="259" w:lineRule="auto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r w:rsidRPr="00E72E10">
        <w:rPr>
          <w:rFonts w:eastAsiaTheme="minorHAnsi"/>
          <w:b/>
          <w:i/>
          <w:sz w:val="22"/>
          <w:szCs w:val="22"/>
          <w:lang w:eastAsia="en-US"/>
        </w:rPr>
        <w:t>Deficitarnost zanimanja</w:t>
      </w:r>
    </w:p>
    <w:p w14:paraId="248FCA6C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Dodatno će se bodovati s 20 bodova deficitarna zanimanja na području Osječko-baranjske županije i to temeljem statistike Hrvatskog zavoda za zapošljavanje, Područne službe Osijek.</w:t>
      </w:r>
    </w:p>
    <w:p w14:paraId="3B5559C4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4618773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sz w:val="22"/>
          <w:szCs w:val="22"/>
          <w:lang w:eastAsia="en-US"/>
        </w:rPr>
        <w:t>Prvenstvo kod jednakog broja bodova</w:t>
      </w:r>
    </w:p>
    <w:p w14:paraId="654BCC21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27E307F9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s nižim prihodima po članu kućanstva</w:t>
      </w:r>
    </w:p>
    <w:p w14:paraId="4BB5AA35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se obrazuje za deficitarno zanimanje</w:t>
      </w:r>
    </w:p>
    <w:p w14:paraId="134F896D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je ostvario veći broj bodova po osnovi uspjeha u prethodnom obrazovanju</w:t>
      </w:r>
    </w:p>
    <w:p w14:paraId="6D57C9BA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u prethodnoj godini nije primao stipendiju Općine Ernestinovo</w:t>
      </w:r>
    </w:p>
    <w:p w14:paraId="5BE2C813" w14:textId="77777777" w:rsidR="00E72E10" w:rsidRPr="00E72E10" w:rsidRDefault="00E72E10" w:rsidP="00E72E10">
      <w:pPr>
        <w:suppressAutoHyphens w:val="0"/>
        <w:spacing w:line="259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14:paraId="26226323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041EE37" w14:textId="77777777" w:rsidR="00E72E10" w:rsidRPr="00E72E10" w:rsidRDefault="00E72E10" w:rsidP="00E72E10">
      <w:pPr>
        <w:numPr>
          <w:ilvl w:val="0"/>
          <w:numId w:val="45"/>
        </w:numPr>
        <w:suppressAutoHyphens w:val="0"/>
        <w:spacing w:after="160" w:line="259" w:lineRule="auto"/>
        <w:contextualSpacing/>
        <w:rPr>
          <w:rFonts w:eastAsiaTheme="minorHAnsi"/>
          <w:b/>
          <w:i/>
          <w:sz w:val="22"/>
          <w:szCs w:val="22"/>
          <w:lang w:eastAsia="en-US"/>
        </w:rPr>
      </w:pPr>
      <w:bookmarkStart w:id="6" w:name="_Hlk144813179"/>
      <w:r w:rsidRPr="00E72E10">
        <w:rPr>
          <w:rFonts w:eastAsiaTheme="minorHAnsi"/>
          <w:b/>
          <w:bCs/>
          <w:sz w:val="22"/>
          <w:szCs w:val="22"/>
          <w:lang w:eastAsia="en-US"/>
        </w:rPr>
        <w:t xml:space="preserve">UČENIČKE STIPENDIJU ZA IZVRSNOST </w:t>
      </w:r>
      <w:bookmarkEnd w:id="6"/>
    </w:p>
    <w:p w14:paraId="19D36995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rPr>
          <w:rFonts w:eastAsiaTheme="minorHAnsi"/>
          <w:b/>
          <w:i/>
          <w:sz w:val="22"/>
          <w:szCs w:val="22"/>
          <w:lang w:eastAsia="en-US"/>
        </w:rPr>
      </w:pPr>
    </w:p>
    <w:p w14:paraId="4C5C65CF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sz w:val="22"/>
          <w:szCs w:val="22"/>
          <w:lang w:eastAsia="en-US"/>
        </w:rPr>
        <w:t>Opći uspjeh</w:t>
      </w:r>
    </w:p>
    <w:p w14:paraId="02010F26" w14:textId="347D60EC" w:rsidR="00E72E10" w:rsidRPr="00E72E10" w:rsidRDefault="00E72E10" w:rsidP="00E72E10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bookmarkStart w:id="7" w:name="_Hlk145331762"/>
      <w:bookmarkStart w:id="8" w:name="_Hlk144813553"/>
      <w:r w:rsidRPr="00E72E10">
        <w:rPr>
          <w:rFonts w:eastAsiaTheme="minorHAnsi"/>
          <w:sz w:val="22"/>
          <w:szCs w:val="22"/>
          <w:lang w:eastAsia="en-US"/>
        </w:rPr>
        <w:t xml:space="preserve">Kriteriji za utvrđivanje liste prvenstva za dodjelu r učeničke stipendije </w:t>
      </w:r>
      <w:r w:rsidR="002302BC">
        <w:rPr>
          <w:rFonts w:eastAsiaTheme="minorHAnsi"/>
          <w:sz w:val="22"/>
          <w:szCs w:val="22"/>
          <w:lang w:eastAsia="en-US"/>
        </w:rPr>
        <w:t xml:space="preserve">za izvrsnost </w:t>
      </w:r>
      <w:r w:rsidRPr="00E72E10">
        <w:rPr>
          <w:rFonts w:eastAsiaTheme="minorHAnsi"/>
          <w:sz w:val="22"/>
          <w:szCs w:val="22"/>
          <w:lang w:eastAsia="en-US"/>
        </w:rPr>
        <w:t>Općine Ernestinovo po osnovi općeg uspjeha u školovanju su dobivaju se izračunavanjem prosjeka ocjena prethodnog razreda:</w:t>
      </w:r>
    </w:p>
    <w:p w14:paraId="7DAEC46C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4B2561A" w14:textId="77777777" w:rsidR="00E72E10" w:rsidRPr="00E72E10" w:rsidRDefault="00E72E10" w:rsidP="00E72E10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Prosjek ocjena x 15 = broj bodova</w:t>
      </w:r>
    </w:p>
    <w:bookmarkEnd w:id="7"/>
    <w:p w14:paraId="37B60DCD" w14:textId="77777777" w:rsidR="00E72E10" w:rsidRDefault="00E72E10" w:rsidP="00E72E10">
      <w:pPr>
        <w:suppressAutoHyphens w:val="0"/>
        <w:spacing w:line="259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205B2793" w14:textId="2B1AA198" w:rsidR="00E72E10" w:rsidRPr="00E72E10" w:rsidRDefault="00E72E10" w:rsidP="00E72E10">
      <w:pPr>
        <w:suppressAutoHyphens w:val="0"/>
        <w:spacing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Dodatni bodovi za opći uspjeh dodjeljuju se kako slijedi:</w:t>
      </w:r>
    </w:p>
    <w:p w14:paraId="6409E520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sudjelovanje na županijskom natjecanju 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</w:t>
      </w:r>
      <w:r w:rsidRPr="00E72E10">
        <w:rPr>
          <w:rFonts w:eastAsiaTheme="minorHAnsi"/>
          <w:sz w:val="22"/>
          <w:szCs w:val="22"/>
          <w:lang w:eastAsia="en-US"/>
        </w:rPr>
        <w:t>10 bodova</w:t>
      </w:r>
    </w:p>
    <w:p w14:paraId="6AA7FBB3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lastRenderedPageBreak/>
        <w:t>sudjelovanje na državnom natjecanju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</w:t>
      </w:r>
      <w:r w:rsidRPr="00E72E10">
        <w:rPr>
          <w:rFonts w:eastAsiaTheme="minorHAnsi"/>
          <w:sz w:val="22"/>
          <w:szCs w:val="22"/>
          <w:lang w:eastAsia="en-US"/>
        </w:rPr>
        <w:t>20 bodova</w:t>
      </w:r>
    </w:p>
    <w:p w14:paraId="497004A1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sudjelovanje na međunarodnom natjecanju 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</w:t>
      </w:r>
      <w:r w:rsidRPr="00E72E10">
        <w:rPr>
          <w:rFonts w:eastAsiaTheme="minorHAnsi"/>
          <w:sz w:val="22"/>
          <w:szCs w:val="22"/>
          <w:lang w:eastAsia="en-US"/>
        </w:rPr>
        <w:t>30 bodova</w:t>
      </w:r>
    </w:p>
    <w:p w14:paraId="696E5EF7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nagrada dekana 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10 bodova</w:t>
      </w:r>
    </w:p>
    <w:p w14:paraId="4A3E18B3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nagrada rektora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            20 bodova</w:t>
      </w:r>
    </w:p>
    <w:p w14:paraId="4B46653E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objava znanstvenog ili stručnog rada </w:t>
      </w:r>
    </w:p>
    <w:p w14:paraId="66A6C9AC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kandidata u domaćoj ili stranoj publikaciji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15 bodova</w:t>
      </w:r>
    </w:p>
    <w:p w14:paraId="62E48DE4" w14:textId="77777777" w:rsid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2793B6A2" w14:textId="46847761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Socijalni status kandidata</w:t>
      </w:r>
    </w:p>
    <w:p w14:paraId="63462EC8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Dodatno će se bodovati socijalni status kandidata kako slijedi:</w:t>
      </w:r>
    </w:p>
    <w:p w14:paraId="167DAD10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426" w:firstLine="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bez oba roditelja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40 bodova</w:t>
      </w:r>
    </w:p>
    <w:p w14:paraId="6E6502B2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426" w:firstLine="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bez odgovarajuće roditeljske skrbi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40 bodova</w:t>
      </w:r>
    </w:p>
    <w:p w14:paraId="3425563C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426" w:firstLine="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dijete smrtno stradalog, zatočenog ili nestalog </w:t>
      </w:r>
    </w:p>
    <w:p w14:paraId="176A011C" w14:textId="77777777" w:rsidR="00E72E10" w:rsidRPr="00E72E10" w:rsidRDefault="00E72E10" w:rsidP="00E72E10">
      <w:pPr>
        <w:suppressAutoHyphens w:val="0"/>
        <w:spacing w:after="160" w:line="259" w:lineRule="auto"/>
        <w:ind w:left="426" w:firstLine="282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hrvatskog branitelja iz Domovinskog rata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>30 bodova</w:t>
      </w:r>
    </w:p>
    <w:p w14:paraId="58B94352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786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invalida Domovinskog rata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20 bodova</w:t>
      </w:r>
    </w:p>
    <w:p w14:paraId="56588AD0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786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samohranog roditelja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</w:t>
      </w:r>
      <w:r w:rsidRPr="00E72E10">
        <w:rPr>
          <w:rFonts w:eastAsiaTheme="minorHAnsi"/>
          <w:sz w:val="22"/>
          <w:szCs w:val="22"/>
          <w:lang w:eastAsia="en-US"/>
        </w:rPr>
        <w:t>20 bodova</w:t>
      </w:r>
    </w:p>
    <w:p w14:paraId="1DD2283A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786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dijete iz kućanstva koje je korisnik zajamčene </w:t>
      </w:r>
    </w:p>
    <w:p w14:paraId="225E0AAB" w14:textId="77777777" w:rsidR="00E72E10" w:rsidRPr="00E72E10" w:rsidRDefault="00E72E10" w:rsidP="00E72E10">
      <w:pPr>
        <w:suppressAutoHyphens w:val="0"/>
        <w:spacing w:after="160" w:line="259" w:lineRule="auto"/>
        <w:ind w:left="786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minimalne naknade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15 bodova</w:t>
      </w:r>
    </w:p>
    <w:p w14:paraId="0CCC148C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ind w:left="786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za svakog člana kućanstva osim podnositelja prijave</w:t>
      </w:r>
    </w:p>
    <w:p w14:paraId="0C3CEAD9" w14:textId="77777777" w:rsidR="00E72E10" w:rsidRPr="00E72E10" w:rsidRDefault="00E72E10" w:rsidP="00E72E10">
      <w:pPr>
        <w:suppressAutoHyphens w:val="0"/>
        <w:spacing w:after="160" w:line="259" w:lineRule="auto"/>
        <w:ind w:left="786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koji se redovito školuje, a ne prima stipendiju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10 bodova</w:t>
      </w:r>
    </w:p>
    <w:p w14:paraId="0D8C1632" w14:textId="77777777" w:rsid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14:paraId="180A2BD9" w14:textId="752452DE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sz w:val="22"/>
          <w:szCs w:val="22"/>
          <w:lang w:eastAsia="en-US"/>
        </w:rPr>
        <w:t>Prihodi kućanstva</w:t>
      </w:r>
    </w:p>
    <w:p w14:paraId="2BC3D301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Kriteriji za bodovanje prihoda kućanstva boduju se ovisno o mjesečnim prihodima po članu kućanstva, kako slijedi:</w:t>
      </w:r>
    </w:p>
    <w:p w14:paraId="1282A003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manje od 100,00 eura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40 bodova</w:t>
      </w:r>
    </w:p>
    <w:p w14:paraId="384153FB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100,01 eura-  150,00 eura   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35 bodova</w:t>
      </w:r>
    </w:p>
    <w:p w14:paraId="3D3F8333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150,01 eura – 250,00 eura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30 bodova</w:t>
      </w:r>
    </w:p>
    <w:p w14:paraId="48990C26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250,01 eura – 300,00 eura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25 bodova</w:t>
      </w:r>
    </w:p>
    <w:p w14:paraId="3273F8BA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300,01 eura – 350,00 eura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20 bodova</w:t>
      </w:r>
    </w:p>
    <w:p w14:paraId="2619D921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350,01 eura – 400,00 eura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15 bodova</w:t>
      </w:r>
    </w:p>
    <w:p w14:paraId="48AB8D7F" w14:textId="77777777" w:rsidR="00E72E10" w:rsidRPr="00E72E10" w:rsidRDefault="00E72E10" w:rsidP="00E72E10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400,01 eura  - 450, 00 eura</w:t>
      </w:r>
      <w:r w:rsidRPr="00E72E10">
        <w:rPr>
          <w:rFonts w:eastAsiaTheme="minorHAnsi"/>
          <w:sz w:val="22"/>
          <w:szCs w:val="22"/>
          <w:lang w:eastAsia="en-US"/>
        </w:rPr>
        <w:tab/>
        <w:t xml:space="preserve">                                       10 bodova</w:t>
      </w:r>
      <w:bookmarkEnd w:id="8"/>
    </w:p>
    <w:p w14:paraId="7860180D" w14:textId="77777777" w:rsidR="00E72E10" w:rsidRPr="00E72E10" w:rsidRDefault="00E72E10" w:rsidP="00E72E10">
      <w:pPr>
        <w:suppressAutoHyphens w:val="0"/>
        <w:spacing w:after="160" w:line="259" w:lineRule="auto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19879F8A" w14:textId="77777777" w:rsidR="00E72E10" w:rsidRPr="00E72E10" w:rsidRDefault="00E72E10" w:rsidP="00E72E10">
      <w:pPr>
        <w:suppressAutoHyphens w:val="0"/>
        <w:spacing w:after="160" w:line="259" w:lineRule="auto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  <w:bookmarkStart w:id="9" w:name="_Hlk145329524"/>
      <w:r w:rsidRPr="00E72E10"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r w:rsidRPr="00E72E10">
        <w:rPr>
          <w:rFonts w:eastAsiaTheme="minorHAnsi"/>
          <w:b/>
          <w:i/>
          <w:sz w:val="22"/>
          <w:szCs w:val="22"/>
          <w:lang w:eastAsia="en-US"/>
        </w:rPr>
        <w:t>Deficitarnost zanimanja</w:t>
      </w:r>
    </w:p>
    <w:p w14:paraId="3891BA72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Dodatno će se bodovati s 20 bodova deficitarna zanimanja na području Osječko-baranjske županije i to temeljem statistike Hrvatskog zavoda za zapošljavanje, Područne službe Osijek.</w:t>
      </w:r>
    </w:p>
    <w:bookmarkEnd w:id="9"/>
    <w:p w14:paraId="49AA854D" w14:textId="77777777" w:rsidR="00E72E10" w:rsidRPr="00E72E10" w:rsidRDefault="00E72E10" w:rsidP="00E72E10">
      <w:pPr>
        <w:suppressAutoHyphens w:val="0"/>
        <w:spacing w:after="160" w:line="259" w:lineRule="auto"/>
        <w:rPr>
          <w:rFonts w:eastAsiaTheme="minorHAnsi"/>
          <w:b/>
          <w:i/>
          <w:sz w:val="22"/>
          <w:szCs w:val="22"/>
          <w:lang w:eastAsia="en-US"/>
        </w:rPr>
      </w:pPr>
    </w:p>
    <w:p w14:paraId="2DC8BC4E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sz w:val="22"/>
          <w:szCs w:val="22"/>
          <w:lang w:eastAsia="en-US"/>
        </w:rPr>
        <w:t>Prvenstvo kod jednakog broja bodova</w:t>
      </w:r>
    </w:p>
    <w:p w14:paraId="00997142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bookmarkStart w:id="10" w:name="_Hlk145330131"/>
      <w:r w:rsidRPr="00E72E10">
        <w:rPr>
          <w:rFonts w:eastAsiaTheme="minorHAns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199A97F1" w14:textId="77777777" w:rsidR="00E72E10" w:rsidRPr="00E72E10" w:rsidRDefault="00E72E10" w:rsidP="00E72E10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je ostvario veći broj bodova po osnovi uspjeha u prethodnom obrazovanju</w:t>
      </w:r>
    </w:p>
    <w:p w14:paraId="5AC3BD69" w14:textId="77777777" w:rsidR="00E72E10" w:rsidRPr="00E72E10" w:rsidRDefault="00E72E10" w:rsidP="00E72E10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s nižim prihodima po članu kućanstva</w:t>
      </w:r>
    </w:p>
    <w:p w14:paraId="224647B7" w14:textId="77777777" w:rsidR="00E72E10" w:rsidRPr="00E72E10" w:rsidRDefault="00E72E10" w:rsidP="00E72E10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se obrazuje za deficitarno zanimanje</w:t>
      </w:r>
    </w:p>
    <w:p w14:paraId="7D39FC1D" w14:textId="77777777" w:rsidR="00E72E10" w:rsidRDefault="00E72E10" w:rsidP="00E72E10">
      <w:pPr>
        <w:numPr>
          <w:ilvl w:val="0"/>
          <w:numId w:val="49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u prethodnoj godini nije primao stipendiju Općine Ernestinovo</w:t>
      </w:r>
    </w:p>
    <w:p w14:paraId="1BD2F74E" w14:textId="77777777" w:rsid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E025813" w14:textId="78B3BDBC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Učenik</w:t>
      </w:r>
      <w:r w:rsidRPr="00E72E10">
        <w:rPr>
          <w:rFonts w:eastAsiaTheme="minorHAnsi"/>
          <w:sz w:val="22"/>
          <w:szCs w:val="22"/>
          <w:lang w:eastAsia="en-US"/>
        </w:rPr>
        <w:t xml:space="preserve"> može podnijeti prijavu za redovnu </w:t>
      </w:r>
      <w:r>
        <w:rPr>
          <w:rFonts w:eastAsiaTheme="minorHAnsi"/>
          <w:sz w:val="22"/>
          <w:szCs w:val="22"/>
          <w:lang w:eastAsia="en-US"/>
        </w:rPr>
        <w:t xml:space="preserve">učeničku stipendiju </w:t>
      </w:r>
      <w:r w:rsidRPr="00E72E10">
        <w:rPr>
          <w:rFonts w:eastAsiaTheme="minorHAnsi"/>
          <w:sz w:val="22"/>
          <w:szCs w:val="22"/>
          <w:lang w:eastAsia="en-US"/>
        </w:rPr>
        <w:t xml:space="preserve">i za </w:t>
      </w:r>
      <w:r>
        <w:rPr>
          <w:rFonts w:eastAsiaTheme="minorHAnsi"/>
          <w:sz w:val="22"/>
          <w:szCs w:val="22"/>
          <w:lang w:eastAsia="en-US"/>
        </w:rPr>
        <w:t xml:space="preserve">učeničku </w:t>
      </w:r>
      <w:r w:rsidRPr="00E72E10">
        <w:rPr>
          <w:rFonts w:eastAsiaTheme="minorHAnsi"/>
          <w:sz w:val="22"/>
          <w:szCs w:val="22"/>
          <w:lang w:eastAsia="en-US"/>
        </w:rPr>
        <w:t>stipendiju za izvrsnost. Ako ostvaruje pravo na obje stipendije, ostvariti će pravo na onu koja je za njega povoljnija.</w:t>
      </w:r>
    </w:p>
    <w:p w14:paraId="6DDB4DA9" w14:textId="77777777" w:rsidR="00E72E10" w:rsidRPr="00E72E10" w:rsidRDefault="00E72E10" w:rsidP="00E72E10">
      <w:p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bookmarkEnd w:id="10"/>
    <w:p w14:paraId="3489CD10" w14:textId="77777777" w:rsidR="00E72E10" w:rsidRPr="00E72E10" w:rsidRDefault="00E72E10" w:rsidP="00E72E10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58CA147" w14:textId="77777777" w:rsidR="00E72E10" w:rsidRDefault="00E72E10" w:rsidP="00E72E10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REDOVNE STUDENTSKE STIPENDIJE</w:t>
      </w:r>
    </w:p>
    <w:p w14:paraId="6D609131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1F13D8B1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Opći uspjeh</w:t>
      </w:r>
    </w:p>
    <w:p w14:paraId="02D28F9A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bookmarkStart w:id="11" w:name="_Hlk145332280"/>
      <w:r w:rsidRPr="00E72E10">
        <w:rPr>
          <w:rFonts w:eastAsiaTheme="minorHAnsi"/>
          <w:sz w:val="22"/>
          <w:szCs w:val="22"/>
          <w:lang w:eastAsia="en-US"/>
        </w:rPr>
        <w:t>Kriteriji za utvrđivanje liste prvenstva za dodjelu redovne studentske stipendije Općine Ernestinovo po osnovi općeg uspjeha dobivaju se izračunavanjem prosjeka ocjena prethodnih godina studija:</w:t>
      </w:r>
    </w:p>
    <w:p w14:paraId="62DBC4E9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41E00CE" w14:textId="77777777" w:rsidR="00E72E10" w:rsidRPr="00E72E10" w:rsidRDefault="00E72E10" w:rsidP="00E72E10">
      <w:p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Prosjek ocjena x 15 = broj bodova</w:t>
      </w:r>
    </w:p>
    <w:bookmarkEnd w:id="11"/>
    <w:p w14:paraId="764E9464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Dodatni bodovi za opći uspjeh dodjeljuju se kako slijedi:</w:t>
      </w:r>
    </w:p>
    <w:p w14:paraId="3F9FB8F7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sudjelovanje na županijskom natjecanju 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>10 bodova</w:t>
      </w:r>
    </w:p>
    <w:p w14:paraId="6D87A04A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sudjelovanje na državnom natjecanju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>20 bodova</w:t>
      </w:r>
    </w:p>
    <w:p w14:paraId="071D1871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sudjelovanje na međunarodnom natjecanju 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>30 bodova</w:t>
      </w:r>
    </w:p>
    <w:p w14:paraId="023F6DB6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nagrada dekana 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10 bodova</w:t>
      </w:r>
    </w:p>
    <w:p w14:paraId="56609D9B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nagrada rektora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20 bodova</w:t>
      </w:r>
    </w:p>
    <w:p w14:paraId="538B2FE2" w14:textId="77777777" w:rsidR="00E72E10" w:rsidRPr="00E72E10" w:rsidRDefault="00E72E10" w:rsidP="00E72E10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objava znanstvenog ili stručnog rada </w:t>
      </w:r>
    </w:p>
    <w:p w14:paraId="1DB8C327" w14:textId="77777777" w:rsid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kandidata u domaćoj ili stranoj publikaciji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15 bodova</w:t>
      </w:r>
    </w:p>
    <w:p w14:paraId="49DF8302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4235EAC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Socijalni status kandidata</w:t>
      </w:r>
    </w:p>
    <w:p w14:paraId="02F7E539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Dodatno će se bodovati socijalni status kandidata kako slijedi:</w:t>
      </w:r>
    </w:p>
    <w:p w14:paraId="7B217613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bez oba roditelja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40 bodova</w:t>
      </w:r>
    </w:p>
    <w:p w14:paraId="4DBBA3DA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bez odgovarajuće roditeljske skrbi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40 bodova</w:t>
      </w:r>
    </w:p>
    <w:p w14:paraId="3289B0CC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dijete smrtno stradalog, zatočenog ili nestalog </w:t>
      </w:r>
    </w:p>
    <w:p w14:paraId="67504A57" w14:textId="77777777" w:rsidR="00E72E10" w:rsidRPr="00E72E10" w:rsidRDefault="00E72E10" w:rsidP="00E72E10">
      <w:pPr>
        <w:suppressAutoHyphens w:val="0"/>
        <w:spacing w:after="160" w:line="259" w:lineRule="auto"/>
        <w:ind w:left="1080"/>
        <w:contextualSpacing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hrvatskog branitelja iz Domovinskog rata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>30 bodova</w:t>
      </w:r>
    </w:p>
    <w:p w14:paraId="0E40C958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invalida Domovinskog rata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20 bodova</w:t>
      </w:r>
    </w:p>
    <w:p w14:paraId="6678F15C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dijete samohranog roditelja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</w:t>
      </w:r>
      <w:r w:rsidRPr="00E72E10">
        <w:rPr>
          <w:rFonts w:eastAsiaTheme="minorHAnsi"/>
          <w:sz w:val="22"/>
          <w:szCs w:val="22"/>
          <w:lang w:eastAsia="en-US"/>
        </w:rPr>
        <w:t>20 bodova</w:t>
      </w:r>
    </w:p>
    <w:p w14:paraId="48D03FB2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dijete iz kućanstva koje je korisnik zajamčene </w:t>
      </w:r>
    </w:p>
    <w:p w14:paraId="7828715E" w14:textId="77777777" w:rsidR="00E72E10" w:rsidRPr="00E72E10" w:rsidRDefault="00E72E10" w:rsidP="00E72E10">
      <w:pPr>
        <w:suppressAutoHyphens w:val="0"/>
        <w:spacing w:after="160" w:line="259" w:lineRule="auto"/>
        <w:ind w:left="108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minimalne naknade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 15 bodova</w:t>
      </w:r>
    </w:p>
    <w:p w14:paraId="42921DF5" w14:textId="77777777" w:rsidR="00E72E10" w:rsidRPr="00E72E10" w:rsidRDefault="00E72E10" w:rsidP="00E72E10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za svakog člana kućanstva osim podnositelja prijave</w:t>
      </w:r>
    </w:p>
    <w:p w14:paraId="7A940EC0" w14:textId="77777777" w:rsidR="00E72E10" w:rsidRDefault="00E72E10" w:rsidP="00E72E10">
      <w:pPr>
        <w:suppressAutoHyphens w:val="0"/>
        <w:spacing w:after="160" w:line="259" w:lineRule="auto"/>
        <w:ind w:left="108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koji se redovito školuje, a ne prima stipendiju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10 bodova</w:t>
      </w:r>
    </w:p>
    <w:p w14:paraId="23A296C6" w14:textId="77777777" w:rsidR="00E72E10" w:rsidRPr="00E72E10" w:rsidRDefault="00E72E10" w:rsidP="00E72E10">
      <w:pPr>
        <w:suppressAutoHyphens w:val="0"/>
        <w:spacing w:after="160" w:line="259" w:lineRule="auto"/>
        <w:ind w:left="108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1D06D849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i/>
          <w:sz w:val="22"/>
          <w:szCs w:val="22"/>
          <w:lang w:eastAsia="en-US"/>
        </w:rPr>
        <w:t>Prihodi kućanstva</w:t>
      </w:r>
    </w:p>
    <w:p w14:paraId="7431DE8C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Kriteriji za bodovanje prihoda kućanstva boduju se ovisno o mjesečnim prihodima po članu kućanstva, kako slijedi:</w:t>
      </w:r>
    </w:p>
    <w:p w14:paraId="3833A136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manje od 150,00 eura</w:t>
      </w:r>
      <w:r w:rsidRPr="00E72E10">
        <w:rPr>
          <w:rFonts w:eastAsiaTheme="minorHAnsi"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ab/>
        <w:t>40 bodova</w:t>
      </w:r>
    </w:p>
    <w:p w14:paraId="2FBC744D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150,01 eura-  200,00 eura</w:t>
      </w:r>
      <w:r w:rsidRPr="00E72E10">
        <w:rPr>
          <w:rFonts w:eastAsiaTheme="minorHAnsi"/>
          <w:sz w:val="22"/>
          <w:szCs w:val="22"/>
          <w:lang w:eastAsia="en-US"/>
        </w:rPr>
        <w:tab/>
        <w:t>35 bodova</w:t>
      </w:r>
    </w:p>
    <w:p w14:paraId="6BC68616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200,01 eura – 250,00 eura</w:t>
      </w:r>
      <w:r w:rsidRPr="00E72E10">
        <w:rPr>
          <w:rFonts w:eastAsiaTheme="minorHAnsi"/>
          <w:sz w:val="22"/>
          <w:szCs w:val="22"/>
          <w:lang w:eastAsia="en-US"/>
        </w:rPr>
        <w:tab/>
        <w:t>30 bodova</w:t>
      </w:r>
    </w:p>
    <w:p w14:paraId="3A12EB36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250,01 eura – 300,00 eura</w:t>
      </w:r>
      <w:r w:rsidRPr="00E72E10">
        <w:rPr>
          <w:rFonts w:eastAsiaTheme="minorHAnsi"/>
          <w:sz w:val="22"/>
          <w:szCs w:val="22"/>
          <w:lang w:eastAsia="en-US"/>
        </w:rPr>
        <w:tab/>
        <w:t>25 bodova</w:t>
      </w:r>
    </w:p>
    <w:p w14:paraId="02D63BC8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300,01 eura –  350,00 eura</w:t>
      </w:r>
      <w:r w:rsidRPr="00E72E10">
        <w:rPr>
          <w:rFonts w:eastAsiaTheme="minorHAnsi"/>
          <w:sz w:val="22"/>
          <w:szCs w:val="22"/>
          <w:lang w:eastAsia="en-US"/>
        </w:rPr>
        <w:tab/>
        <w:t>20 bodova</w:t>
      </w:r>
    </w:p>
    <w:p w14:paraId="6FC00DDE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350,01 eura – 400,00 eura</w:t>
      </w:r>
      <w:r w:rsidRPr="00E72E10">
        <w:rPr>
          <w:rFonts w:eastAsiaTheme="minorHAnsi"/>
          <w:sz w:val="22"/>
          <w:szCs w:val="22"/>
          <w:lang w:eastAsia="en-US"/>
        </w:rPr>
        <w:tab/>
        <w:t>15 bodova</w:t>
      </w:r>
    </w:p>
    <w:p w14:paraId="35E0EFEB" w14:textId="77777777" w:rsidR="00E72E10" w:rsidRPr="00E72E10" w:rsidRDefault="00E72E10" w:rsidP="00E72E10">
      <w:pPr>
        <w:numPr>
          <w:ilvl w:val="0"/>
          <w:numId w:val="50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400,01 eura- 450, 00 eura</w:t>
      </w:r>
      <w:r w:rsidRPr="00E72E10">
        <w:rPr>
          <w:rFonts w:eastAsiaTheme="minorHAnsi"/>
          <w:sz w:val="22"/>
          <w:szCs w:val="22"/>
          <w:lang w:eastAsia="en-US"/>
        </w:rPr>
        <w:tab/>
        <w:t>10 bodova</w:t>
      </w:r>
    </w:p>
    <w:p w14:paraId="1160D4EE" w14:textId="77777777" w:rsidR="00E72E10" w:rsidRPr="00E72E10" w:rsidRDefault="00E72E10" w:rsidP="00E72E10">
      <w:pPr>
        <w:suppressAutoHyphens w:val="0"/>
        <w:spacing w:line="259" w:lineRule="auto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14:paraId="4AD557AC" w14:textId="77777777" w:rsidR="00E72E10" w:rsidRPr="00E72E10" w:rsidRDefault="00E72E10" w:rsidP="00E72E10">
      <w:pPr>
        <w:suppressAutoHyphens w:val="0"/>
        <w:spacing w:after="160" w:line="259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 xml:space="preserve">                                             </w:t>
      </w:r>
      <w:r w:rsidRPr="00E72E10">
        <w:rPr>
          <w:rFonts w:eastAsiaTheme="minorHAnsi"/>
          <w:b/>
          <w:i/>
          <w:sz w:val="22"/>
          <w:szCs w:val="22"/>
          <w:lang w:eastAsia="en-US"/>
        </w:rPr>
        <w:t>Prvenstvo kod jednakog broja bodova</w:t>
      </w:r>
    </w:p>
    <w:p w14:paraId="5F0DF74A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35D4B982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s nižim prihodima po članu kućanstva</w:t>
      </w:r>
    </w:p>
    <w:p w14:paraId="3CDD9215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lastRenderedPageBreak/>
        <w:t>kandidat koji se obrazuje za deficitarno zanimanje</w:t>
      </w:r>
    </w:p>
    <w:p w14:paraId="1B3A1203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je ostvario veći broj bodova po osnovi uspjeha u prethodnom obrazovanju</w:t>
      </w:r>
    </w:p>
    <w:p w14:paraId="1DD1C386" w14:textId="77777777" w:rsidR="00E72E10" w:rsidRPr="00E72E10" w:rsidRDefault="00E72E10" w:rsidP="00E72E10">
      <w:pPr>
        <w:numPr>
          <w:ilvl w:val="0"/>
          <w:numId w:val="20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u prethodnoj godini nije primao stipendiju Općine Ernestinovo</w:t>
      </w:r>
    </w:p>
    <w:p w14:paraId="1346BBA2" w14:textId="77777777" w:rsidR="00E72E10" w:rsidRPr="00E72E10" w:rsidRDefault="00E72E10" w:rsidP="00E72E10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B98E210" w14:textId="77777777" w:rsidR="00E72E10" w:rsidRDefault="00E72E10" w:rsidP="00E72E10">
      <w:pPr>
        <w:numPr>
          <w:ilvl w:val="0"/>
          <w:numId w:val="45"/>
        </w:numPr>
        <w:suppressAutoHyphens w:val="0"/>
        <w:spacing w:after="160" w:line="259" w:lineRule="auto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ZA STUDENTSKE STIPENDIJE ZA IZVRSNOST</w:t>
      </w:r>
    </w:p>
    <w:p w14:paraId="31FAC534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2539BB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bookmarkStart w:id="12" w:name="_Hlk145329121"/>
      <w:r w:rsidRPr="00E72E10">
        <w:rPr>
          <w:rFonts w:eastAsiaTheme="minorHAnsi"/>
          <w:b/>
          <w:bCs/>
          <w:i/>
          <w:iCs/>
          <w:sz w:val="22"/>
          <w:szCs w:val="22"/>
          <w:lang w:eastAsia="en-US"/>
        </w:rPr>
        <w:t>Opći uspjeh</w:t>
      </w:r>
    </w:p>
    <w:bookmarkEnd w:id="12"/>
    <w:p w14:paraId="56C50692" w14:textId="77777777" w:rsidR="00E72E10" w:rsidRPr="00E72E10" w:rsidRDefault="00E72E10" w:rsidP="00E72E10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Kriteriji za utvrđivanje liste prvenstva za dodjelu studentske stipendije za izvrsnost Općine Ernestinovo po osnovi općeg uspjeha dobivaju se izračunavanjem prosjeka ocjena prethodnih godina studija:</w:t>
      </w:r>
    </w:p>
    <w:p w14:paraId="5F99FD7B" w14:textId="77777777" w:rsidR="00E72E10" w:rsidRPr="00E72E10" w:rsidRDefault="00E72E10" w:rsidP="00E72E10">
      <w:p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E72E10">
        <w:rPr>
          <w:rFonts w:eastAsiaTheme="minorHAnsi"/>
          <w:b/>
          <w:bCs/>
          <w:sz w:val="22"/>
          <w:szCs w:val="22"/>
          <w:lang w:eastAsia="en-US"/>
        </w:rPr>
        <w:t>Prosjek ocjena x 15 = broj bodova</w:t>
      </w:r>
    </w:p>
    <w:p w14:paraId="211D4278" w14:textId="77777777" w:rsidR="00E72E10" w:rsidRPr="00E72E10" w:rsidRDefault="00E72E10" w:rsidP="00E72E10">
      <w:pPr>
        <w:suppressAutoHyphens w:val="0"/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Dodatni bodovi za opći uspjeh dodjeljuju se kako slijedi:</w:t>
      </w:r>
    </w:p>
    <w:p w14:paraId="7A8BB7C1" w14:textId="77777777" w:rsidR="00E72E10" w:rsidRPr="00E72E10" w:rsidRDefault="00E72E10" w:rsidP="00E72E10">
      <w:pPr>
        <w:numPr>
          <w:ilvl w:val="0"/>
          <w:numId w:val="4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sudjelovanje na međunarodnom natjecanju 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sz w:val="22"/>
          <w:szCs w:val="22"/>
          <w:lang w:eastAsia="en-US"/>
        </w:rPr>
        <w:t>10 bodova</w:t>
      </w:r>
    </w:p>
    <w:p w14:paraId="5D154FDD" w14:textId="77777777" w:rsidR="00E72E10" w:rsidRPr="00E72E10" w:rsidRDefault="00E72E10" w:rsidP="00E72E10">
      <w:pPr>
        <w:numPr>
          <w:ilvl w:val="0"/>
          <w:numId w:val="4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nagrada dekana 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15 bodova</w:t>
      </w:r>
    </w:p>
    <w:p w14:paraId="15A5A8BB" w14:textId="77777777" w:rsidR="00E72E10" w:rsidRPr="00E72E10" w:rsidRDefault="00E72E10" w:rsidP="00E72E10">
      <w:pPr>
        <w:numPr>
          <w:ilvl w:val="0"/>
          <w:numId w:val="4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nagrada rektora</w:t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</w:r>
      <w:r w:rsidRPr="00E72E10">
        <w:rPr>
          <w:rFonts w:eastAsiaTheme="minorHAnsi"/>
          <w:bCs/>
          <w:sz w:val="22"/>
          <w:szCs w:val="22"/>
          <w:lang w:eastAsia="en-US"/>
        </w:rPr>
        <w:tab/>
        <w:t xml:space="preserve">             20 bodova</w:t>
      </w:r>
    </w:p>
    <w:p w14:paraId="0F46C070" w14:textId="77777777" w:rsidR="00E72E10" w:rsidRPr="00E72E10" w:rsidRDefault="00E72E10" w:rsidP="00E72E10">
      <w:pPr>
        <w:numPr>
          <w:ilvl w:val="0"/>
          <w:numId w:val="43"/>
        </w:numPr>
        <w:suppressAutoHyphens w:val="0"/>
        <w:spacing w:after="160" w:line="259" w:lineRule="auto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 xml:space="preserve">objava znanstvenog ili stručnog rada </w:t>
      </w:r>
    </w:p>
    <w:p w14:paraId="28514C80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  <w:r w:rsidRPr="00E72E10">
        <w:rPr>
          <w:rFonts w:eastAsiaTheme="minorHAnsi"/>
          <w:bCs/>
          <w:sz w:val="22"/>
          <w:szCs w:val="22"/>
          <w:lang w:eastAsia="en-US"/>
        </w:rPr>
        <w:t>kandidata u domaćoj ili stranoj publikaciji</w:t>
      </w:r>
      <w:r w:rsidRPr="00E72E10">
        <w:rPr>
          <w:rFonts w:eastAsiaTheme="minorHAnsi"/>
          <w:bCs/>
          <w:sz w:val="22"/>
          <w:szCs w:val="22"/>
          <w:lang w:eastAsia="en-US"/>
        </w:rPr>
        <w:tab/>
        <w:t>20 bodova</w:t>
      </w:r>
    </w:p>
    <w:p w14:paraId="51F08CBC" w14:textId="77777777" w:rsidR="00E72E10" w:rsidRPr="00E72E10" w:rsidRDefault="00E72E10" w:rsidP="00E72E10">
      <w:pPr>
        <w:suppressAutoHyphens w:val="0"/>
        <w:spacing w:after="160" w:line="259" w:lineRule="auto"/>
        <w:ind w:left="720"/>
        <w:contextualSpacing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1453F805" w14:textId="77777777" w:rsidR="00E72E10" w:rsidRPr="00E72E10" w:rsidRDefault="00E72E10" w:rsidP="00E72E10">
      <w:pPr>
        <w:suppressAutoHyphens w:val="0"/>
        <w:spacing w:after="160" w:line="259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  <w:r w:rsidRPr="00E72E10">
        <w:rPr>
          <w:rFonts w:eastAsiaTheme="minorHAnsi"/>
          <w:b/>
          <w:i/>
          <w:sz w:val="22"/>
          <w:szCs w:val="22"/>
          <w:lang w:eastAsia="en-US"/>
        </w:rPr>
        <w:t>Prvenstvo kod jednakog broja bodova</w:t>
      </w:r>
    </w:p>
    <w:p w14:paraId="6912B96D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Ako na listama prvenstva dva ili više kandidata ostvare jednak broj bodova, prednost se utvrđuje ovim redoslijedom:</w:t>
      </w:r>
    </w:p>
    <w:p w14:paraId="0E607992" w14:textId="77777777" w:rsidR="00E72E10" w:rsidRPr="00E72E10" w:rsidRDefault="00E72E10" w:rsidP="00E72E10">
      <w:pPr>
        <w:numPr>
          <w:ilvl w:val="0"/>
          <w:numId w:val="44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je ostvario veći broj bodova po osnovi uspjeha u prethodnom obrazovanju</w:t>
      </w:r>
    </w:p>
    <w:p w14:paraId="262489E4" w14:textId="77777777" w:rsidR="00E72E10" w:rsidRPr="00E72E10" w:rsidRDefault="00E72E10" w:rsidP="00E72E10">
      <w:pPr>
        <w:numPr>
          <w:ilvl w:val="0"/>
          <w:numId w:val="44"/>
        </w:num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E72E10">
        <w:rPr>
          <w:rFonts w:eastAsiaTheme="minorHAnsi"/>
          <w:sz w:val="22"/>
          <w:szCs w:val="22"/>
          <w:lang w:eastAsia="en-US"/>
        </w:rPr>
        <w:t>kandidat koji u prethodnoj godini nije primao stipendiju Općine Ernestinovo</w:t>
      </w:r>
    </w:p>
    <w:p w14:paraId="62CABDFA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89C9C31" w14:textId="77777777" w:rsidR="00E72E10" w:rsidRPr="00E72E10" w:rsidRDefault="00E72E10" w:rsidP="00E72E10">
      <w:pPr>
        <w:suppressAutoHyphens w:val="0"/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bookmarkStart w:id="13" w:name="_Hlk147232043"/>
      <w:r w:rsidRPr="00E72E10">
        <w:rPr>
          <w:rFonts w:eastAsiaTheme="minorHAnsi"/>
          <w:sz w:val="22"/>
          <w:szCs w:val="22"/>
          <w:lang w:eastAsia="en-US"/>
        </w:rPr>
        <w:t>Student može podnijeti prijavu za redovnu stipendiju i za stipendiju za izvrsnost. Ako ostvaruje pravo na obje stipendije, ostvariti će pravo na onu koja je za njega povoljnija.</w:t>
      </w:r>
    </w:p>
    <w:bookmarkEnd w:id="13"/>
    <w:p w14:paraId="6B20E44E" w14:textId="77777777" w:rsidR="00E72E10" w:rsidRPr="00E72E10" w:rsidRDefault="00E72E10" w:rsidP="00E72E10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1348ED31" w14:textId="77777777" w:rsidR="007D2AEB" w:rsidRPr="000D0223" w:rsidRDefault="007D2AEB" w:rsidP="00F92B16">
      <w:pPr>
        <w:pStyle w:val="Tijeloteksta"/>
        <w:spacing w:after="0"/>
        <w:rPr>
          <w:bCs/>
          <w:sz w:val="22"/>
          <w:szCs w:val="22"/>
        </w:rPr>
      </w:pPr>
    </w:p>
    <w:p w14:paraId="475B0F9C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0B72AEA3" w14:textId="042F6A85" w:rsidR="00401C09" w:rsidRPr="000D0223" w:rsidRDefault="00CE1C47" w:rsidP="00E72E10">
      <w:pPr>
        <w:pStyle w:val="Tijeloteksta"/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DOKUMENTACIJA KOJA SE PODNOSI U PRIJAVI NA NATJEČAJ</w:t>
      </w:r>
    </w:p>
    <w:p w14:paraId="49A26A52" w14:textId="77777777" w:rsidR="00CE1C47" w:rsidRPr="000D0223" w:rsidRDefault="00CE1C47" w:rsidP="00CE1C47">
      <w:pPr>
        <w:pStyle w:val="Tijeloteksta"/>
        <w:spacing w:after="0"/>
        <w:rPr>
          <w:bCs/>
          <w:sz w:val="22"/>
          <w:szCs w:val="22"/>
        </w:rPr>
      </w:pPr>
    </w:p>
    <w:p w14:paraId="76D5B416" w14:textId="77777777" w:rsidR="00CE1C47" w:rsidRPr="000D0223" w:rsidRDefault="00CE1C47" w:rsidP="00CE1C47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Prijava na natječaj podnosi se na isključivo na obrascima koji su objavljeni uz ovaj natječaj: </w:t>
      </w:r>
    </w:p>
    <w:p w14:paraId="11F6B712" w14:textId="76F9DEEC" w:rsidR="00F92B16" w:rsidRDefault="00CE1C47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A – prijava za dodjelu </w:t>
      </w:r>
      <w:r w:rsidR="00EB64CA">
        <w:rPr>
          <w:bCs/>
          <w:sz w:val="22"/>
          <w:szCs w:val="22"/>
        </w:rPr>
        <w:t xml:space="preserve">redovne </w:t>
      </w:r>
      <w:r w:rsidRPr="000D0223">
        <w:rPr>
          <w:bCs/>
          <w:sz w:val="22"/>
          <w:szCs w:val="22"/>
        </w:rPr>
        <w:t>učeničke stipendije</w:t>
      </w:r>
      <w:r w:rsidR="00F92B16">
        <w:rPr>
          <w:bCs/>
          <w:sz w:val="22"/>
          <w:szCs w:val="22"/>
        </w:rPr>
        <w:t xml:space="preserve">, </w:t>
      </w:r>
    </w:p>
    <w:p w14:paraId="455B9A9F" w14:textId="1887ED0E" w:rsidR="00EB64CA" w:rsidRDefault="00EB64CA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OBRAZAC A1 – prijava za dodjelu učeničke stipendije za izvrsnost;</w:t>
      </w:r>
    </w:p>
    <w:p w14:paraId="02F3189C" w14:textId="571EF569" w:rsidR="00F92B16" w:rsidRDefault="00CE1C47" w:rsidP="00F92B16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B – prijava za dodjelu </w:t>
      </w:r>
      <w:r w:rsidR="007467F2">
        <w:rPr>
          <w:bCs/>
          <w:sz w:val="22"/>
          <w:szCs w:val="22"/>
        </w:rPr>
        <w:t xml:space="preserve">redovne </w:t>
      </w:r>
      <w:r w:rsidRPr="000D0223">
        <w:rPr>
          <w:bCs/>
          <w:sz w:val="22"/>
          <w:szCs w:val="22"/>
        </w:rPr>
        <w:t>studentske stipendije</w:t>
      </w:r>
      <w:r w:rsidR="00F92B16">
        <w:rPr>
          <w:bCs/>
          <w:sz w:val="22"/>
          <w:szCs w:val="22"/>
        </w:rPr>
        <w:t xml:space="preserve">, </w:t>
      </w:r>
    </w:p>
    <w:p w14:paraId="59A2AA3F" w14:textId="72CDCA76" w:rsidR="00F92B16" w:rsidRPr="007467F2" w:rsidRDefault="00F92B16" w:rsidP="007467F2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OBRAZAC </w:t>
      </w:r>
      <w:r>
        <w:rPr>
          <w:bCs/>
          <w:sz w:val="22"/>
          <w:szCs w:val="22"/>
        </w:rPr>
        <w:t>B1</w:t>
      </w:r>
      <w:r w:rsidRPr="000D0223">
        <w:rPr>
          <w:bCs/>
          <w:sz w:val="22"/>
          <w:szCs w:val="22"/>
        </w:rPr>
        <w:t xml:space="preserve"> – prijava za dodjelu studentske stipendije</w:t>
      </w:r>
      <w:r>
        <w:rPr>
          <w:bCs/>
          <w:sz w:val="22"/>
          <w:szCs w:val="22"/>
        </w:rPr>
        <w:t xml:space="preserve"> za izvrsnost</w:t>
      </w:r>
    </w:p>
    <w:p w14:paraId="1DFD96D4" w14:textId="5BDD005C" w:rsidR="00805793" w:rsidRDefault="004170A8" w:rsidP="007467F2">
      <w:pPr>
        <w:pStyle w:val="Tijeloteksta"/>
        <w:numPr>
          <w:ilvl w:val="0"/>
          <w:numId w:val="18"/>
        </w:numPr>
        <w:spacing w:after="0"/>
        <w:rPr>
          <w:bCs/>
          <w:sz w:val="22"/>
          <w:szCs w:val="22"/>
        </w:rPr>
      </w:pPr>
      <w:bookmarkStart w:id="14" w:name="_Hlk83641860"/>
      <w:r w:rsidRPr="00F92B16">
        <w:rPr>
          <w:bCs/>
          <w:sz w:val="22"/>
          <w:szCs w:val="22"/>
        </w:rPr>
        <w:t>OBRAZA</w:t>
      </w:r>
      <w:r w:rsidR="00805793" w:rsidRPr="00F92B16">
        <w:rPr>
          <w:bCs/>
          <w:sz w:val="22"/>
          <w:szCs w:val="22"/>
        </w:rPr>
        <w:t xml:space="preserve">C </w:t>
      </w:r>
      <w:r w:rsidR="00597CB9" w:rsidRPr="00F92B16">
        <w:rPr>
          <w:bCs/>
          <w:sz w:val="22"/>
          <w:szCs w:val="22"/>
        </w:rPr>
        <w:t xml:space="preserve"> C – Izjava </w:t>
      </w:r>
      <w:r w:rsidR="004008F0" w:rsidRPr="00F92B16">
        <w:rPr>
          <w:bCs/>
          <w:sz w:val="22"/>
          <w:szCs w:val="22"/>
        </w:rPr>
        <w:t>o članovim</w:t>
      </w:r>
      <w:r w:rsidR="004008F0" w:rsidRPr="007467F2">
        <w:rPr>
          <w:bCs/>
          <w:sz w:val="22"/>
          <w:szCs w:val="22"/>
        </w:rPr>
        <w:t>a zajedničkog kućanstva i prihodima kućanstva</w:t>
      </w:r>
    </w:p>
    <w:bookmarkEnd w:id="14"/>
    <w:p w14:paraId="4863AE0D" w14:textId="77777777" w:rsidR="007467F2" w:rsidRPr="007467F2" w:rsidRDefault="007467F2" w:rsidP="007467F2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248FF61E" w14:textId="77777777" w:rsidR="00CE1C47" w:rsidRPr="007467F2" w:rsidRDefault="004170A8" w:rsidP="007467F2">
      <w:pPr>
        <w:pStyle w:val="Tijeloteksta"/>
        <w:spacing w:after="0"/>
        <w:jc w:val="both"/>
        <w:rPr>
          <w:bCs/>
          <w:sz w:val="22"/>
          <w:szCs w:val="22"/>
          <w:u w:val="single"/>
        </w:rPr>
      </w:pPr>
      <w:r w:rsidRPr="007467F2">
        <w:rPr>
          <w:bCs/>
          <w:sz w:val="22"/>
          <w:szCs w:val="22"/>
          <w:u w:val="single"/>
        </w:rPr>
        <w:t>Obrasce potpisuju samo punoljetne osobe, ako je učenik maloljetan, obrazac potpisuje roditelj ili skrbnik.</w:t>
      </w:r>
    </w:p>
    <w:p w14:paraId="41E1B218" w14:textId="77777777" w:rsidR="004170A8" w:rsidRPr="000D0223" w:rsidRDefault="004170A8" w:rsidP="004170A8">
      <w:pPr>
        <w:pStyle w:val="Tijeloteksta"/>
        <w:spacing w:after="0"/>
        <w:ind w:left="1068"/>
        <w:rPr>
          <w:bCs/>
          <w:sz w:val="22"/>
          <w:szCs w:val="22"/>
        </w:rPr>
      </w:pPr>
    </w:p>
    <w:p w14:paraId="0A7A0A5B" w14:textId="71E58C69" w:rsidR="00CE1C47" w:rsidRPr="000D0223" w:rsidRDefault="00CE1C47" w:rsidP="004170A8">
      <w:pPr>
        <w:pStyle w:val="Tijeloteksta"/>
        <w:numPr>
          <w:ilvl w:val="0"/>
          <w:numId w:val="27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 xml:space="preserve">Dokumenti koji se prilažu uz prijavu na natječaj </w:t>
      </w:r>
      <w:r w:rsidR="007467F2">
        <w:rPr>
          <w:b/>
          <w:bCs/>
          <w:sz w:val="22"/>
          <w:szCs w:val="22"/>
        </w:rPr>
        <w:t>(uz obrasce A,</w:t>
      </w:r>
      <w:r w:rsidR="00933E2A">
        <w:rPr>
          <w:b/>
          <w:bCs/>
          <w:sz w:val="22"/>
          <w:szCs w:val="22"/>
        </w:rPr>
        <w:t xml:space="preserve"> A1,</w:t>
      </w:r>
      <w:r w:rsidR="007467F2">
        <w:rPr>
          <w:b/>
          <w:bCs/>
          <w:sz w:val="22"/>
          <w:szCs w:val="22"/>
        </w:rPr>
        <w:t xml:space="preserve"> B</w:t>
      </w:r>
      <w:r w:rsidR="00170E78">
        <w:rPr>
          <w:b/>
          <w:bCs/>
          <w:sz w:val="22"/>
          <w:szCs w:val="22"/>
        </w:rPr>
        <w:t>,</w:t>
      </w:r>
      <w:r w:rsidR="007467F2">
        <w:rPr>
          <w:b/>
          <w:bCs/>
          <w:sz w:val="22"/>
          <w:szCs w:val="22"/>
        </w:rPr>
        <w:t xml:space="preserve"> B1 ) </w:t>
      </w:r>
      <w:r w:rsidR="00DC174F" w:rsidRPr="000D0223">
        <w:rPr>
          <w:b/>
          <w:bCs/>
          <w:sz w:val="22"/>
          <w:szCs w:val="22"/>
        </w:rPr>
        <w:t>su sljedeći:</w:t>
      </w:r>
    </w:p>
    <w:p w14:paraId="06EBEB0D" w14:textId="77777777" w:rsidR="00BF24E6" w:rsidRPr="000D0223" w:rsidRDefault="00BF24E6" w:rsidP="00DC174F">
      <w:pPr>
        <w:pStyle w:val="Tijeloteksta"/>
        <w:spacing w:after="0"/>
        <w:ind w:left="720"/>
        <w:rPr>
          <w:b/>
          <w:bCs/>
          <w:sz w:val="22"/>
          <w:szCs w:val="22"/>
        </w:rPr>
      </w:pPr>
    </w:p>
    <w:p w14:paraId="23A508B9" w14:textId="77777777" w:rsidR="00082616" w:rsidRPr="000D0223" w:rsidRDefault="00082616" w:rsidP="00600C15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Obvezno se prilaže:</w:t>
      </w:r>
    </w:p>
    <w:p w14:paraId="0D4C6120" w14:textId="79DB7F96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domovnica </w:t>
      </w:r>
      <w:r w:rsidR="00A044AB" w:rsidRPr="000D0223">
        <w:rPr>
          <w:bCs/>
          <w:sz w:val="22"/>
          <w:szCs w:val="22"/>
        </w:rPr>
        <w:t>učenika/</w:t>
      </w:r>
      <w:r w:rsidR="00A044AB" w:rsidRPr="002C5033">
        <w:rPr>
          <w:bCs/>
          <w:sz w:val="22"/>
          <w:szCs w:val="22"/>
        </w:rPr>
        <w:t>studenta</w:t>
      </w:r>
      <w:r w:rsidR="00EA24EF">
        <w:rPr>
          <w:bCs/>
          <w:sz w:val="22"/>
          <w:szCs w:val="22"/>
        </w:rPr>
        <w:t xml:space="preserve"> – </w:t>
      </w:r>
      <w:r w:rsidR="00EA24EF" w:rsidRPr="00EA24EF">
        <w:rPr>
          <w:bCs/>
          <w:sz w:val="22"/>
          <w:szCs w:val="22"/>
          <w:u w:val="single"/>
        </w:rPr>
        <w:t>za sve stipendije</w:t>
      </w:r>
    </w:p>
    <w:p w14:paraId="4636B9C7" w14:textId="052EC686" w:rsidR="00A24859" w:rsidRPr="00EA24EF" w:rsidRDefault="00A24859" w:rsidP="00EA24EF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lastRenderedPageBreak/>
        <w:t xml:space="preserve">rodne listove ili izvatke iz matice rođenih </w:t>
      </w:r>
      <w:r w:rsidRPr="002C5033">
        <w:rPr>
          <w:bCs/>
          <w:sz w:val="22"/>
          <w:szCs w:val="22"/>
          <w:u w:val="single"/>
        </w:rPr>
        <w:t>za sve članove kućanstva</w:t>
      </w:r>
      <w:r w:rsidRPr="002C5033">
        <w:rPr>
          <w:bCs/>
          <w:sz w:val="22"/>
          <w:szCs w:val="22"/>
        </w:rPr>
        <w:t xml:space="preserve"> – ne stariji od 6 mjeseci (iz e-Matične knjige ili iz matičnog ureda)</w:t>
      </w:r>
      <w:r w:rsidR="00EA24EF">
        <w:rPr>
          <w:bCs/>
          <w:sz w:val="22"/>
          <w:szCs w:val="22"/>
        </w:rPr>
        <w:t xml:space="preserve"> - </w:t>
      </w:r>
      <w:r w:rsidR="00EA24EF" w:rsidRPr="00EA24EF">
        <w:rPr>
          <w:bCs/>
          <w:sz w:val="22"/>
          <w:szCs w:val="22"/>
          <w:u w:val="single"/>
        </w:rPr>
        <w:t xml:space="preserve">za </w:t>
      </w:r>
      <w:r w:rsidR="00EB64CA">
        <w:rPr>
          <w:bCs/>
          <w:sz w:val="22"/>
          <w:szCs w:val="22"/>
          <w:u w:val="single"/>
        </w:rPr>
        <w:t xml:space="preserve">obje </w:t>
      </w:r>
      <w:r w:rsidR="00EA24EF" w:rsidRPr="00EA24EF">
        <w:rPr>
          <w:bCs/>
          <w:sz w:val="22"/>
          <w:szCs w:val="22"/>
          <w:u w:val="single"/>
        </w:rPr>
        <w:t>učeničke i redovn</w:t>
      </w:r>
      <w:r w:rsidR="00933E2A">
        <w:rPr>
          <w:bCs/>
          <w:sz w:val="22"/>
          <w:szCs w:val="22"/>
          <w:u w:val="single"/>
        </w:rPr>
        <w:t>u</w:t>
      </w:r>
      <w:r w:rsidR="00EA24EF" w:rsidRPr="00EA24EF">
        <w:rPr>
          <w:bCs/>
          <w:sz w:val="22"/>
          <w:szCs w:val="22"/>
          <w:u w:val="single"/>
        </w:rPr>
        <w:t xml:space="preserve"> studentsk</w:t>
      </w:r>
      <w:r w:rsidR="00933E2A">
        <w:rPr>
          <w:bCs/>
          <w:sz w:val="22"/>
          <w:szCs w:val="22"/>
          <w:u w:val="single"/>
        </w:rPr>
        <w:t>u</w:t>
      </w:r>
      <w:r w:rsidR="00EA24EF" w:rsidRPr="00EA24EF">
        <w:rPr>
          <w:bCs/>
          <w:sz w:val="22"/>
          <w:szCs w:val="22"/>
          <w:u w:val="single"/>
        </w:rPr>
        <w:t xml:space="preserve"> stipendij</w:t>
      </w:r>
      <w:r w:rsidR="00933E2A">
        <w:rPr>
          <w:bCs/>
          <w:sz w:val="22"/>
          <w:szCs w:val="22"/>
          <w:u w:val="single"/>
        </w:rPr>
        <w:t>u</w:t>
      </w:r>
    </w:p>
    <w:p w14:paraId="3C81E720" w14:textId="3D3A0785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uvjerenje o </w:t>
      </w:r>
      <w:r w:rsidR="00A044AB" w:rsidRPr="002C5033">
        <w:rPr>
          <w:bCs/>
          <w:sz w:val="22"/>
          <w:szCs w:val="22"/>
        </w:rPr>
        <w:t>prebivalištu učenika/studenta</w:t>
      </w:r>
      <w:r w:rsidRPr="002C5033">
        <w:rPr>
          <w:bCs/>
          <w:sz w:val="22"/>
          <w:szCs w:val="22"/>
        </w:rPr>
        <w:t xml:space="preserve"> – </w:t>
      </w:r>
      <w:r w:rsidRPr="002C5033">
        <w:rPr>
          <w:bCs/>
          <w:sz w:val="22"/>
          <w:szCs w:val="22"/>
          <w:u w:val="single"/>
        </w:rPr>
        <w:t>ne starije od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="00EB64CA">
        <w:rPr>
          <w:bCs/>
          <w:sz w:val="22"/>
          <w:szCs w:val="22"/>
          <w:u w:val="single"/>
        </w:rPr>
        <w:t>6</w:t>
      </w:r>
      <w:r w:rsidR="00D93260">
        <w:rPr>
          <w:bCs/>
          <w:sz w:val="22"/>
          <w:szCs w:val="22"/>
          <w:u w:val="single"/>
        </w:rPr>
        <w:t>.</w:t>
      </w:r>
      <w:r w:rsidR="00EB64CA">
        <w:rPr>
          <w:bCs/>
          <w:sz w:val="22"/>
          <w:szCs w:val="22"/>
          <w:u w:val="single"/>
        </w:rPr>
        <w:t xml:space="preserve"> listopada</w:t>
      </w:r>
      <w:r w:rsidR="00D93260">
        <w:rPr>
          <w:bCs/>
          <w:sz w:val="22"/>
          <w:szCs w:val="22"/>
          <w:u w:val="single"/>
        </w:rPr>
        <w:t xml:space="preserve"> 202</w:t>
      </w:r>
      <w:r w:rsidR="00EB64CA">
        <w:rPr>
          <w:bCs/>
          <w:sz w:val="22"/>
          <w:szCs w:val="22"/>
          <w:u w:val="single"/>
        </w:rPr>
        <w:t>3</w:t>
      </w:r>
      <w:r w:rsidR="00D93260">
        <w:rPr>
          <w:bCs/>
          <w:sz w:val="22"/>
          <w:szCs w:val="22"/>
          <w:u w:val="single"/>
        </w:rPr>
        <w:t>.</w:t>
      </w:r>
      <w:r w:rsidR="00DA0D65" w:rsidRPr="002C5033">
        <w:rPr>
          <w:bCs/>
          <w:sz w:val="22"/>
          <w:szCs w:val="22"/>
          <w:u w:val="single"/>
        </w:rPr>
        <w:t xml:space="preserve"> </w:t>
      </w:r>
      <w:r w:rsidRPr="002C5033">
        <w:rPr>
          <w:bCs/>
          <w:sz w:val="22"/>
          <w:szCs w:val="22"/>
          <w:u w:val="single"/>
        </w:rPr>
        <w:t>– izdaje MUP</w:t>
      </w:r>
      <w:r w:rsidR="00EA24EF">
        <w:rPr>
          <w:bCs/>
          <w:sz w:val="22"/>
          <w:szCs w:val="22"/>
          <w:u w:val="single"/>
        </w:rPr>
        <w:t xml:space="preserve"> – za sve stipendije</w:t>
      </w:r>
    </w:p>
    <w:p w14:paraId="536381D2" w14:textId="4DBAF868" w:rsidR="00A24859" w:rsidRPr="00170E78" w:rsidRDefault="00360ADD" w:rsidP="009B4C96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>potvrde nadležne Porezne uprave Ministarstva financija o visini dohotka za 20</w:t>
      </w:r>
      <w:r w:rsidR="00043E0C">
        <w:rPr>
          <w:bCs/>
          <w:sz w:val="22"/>
          <w:szCs w:val="22"/>
        </w:rPr>
        <w:t>2</w:t>
      </w:r>
      <w:r w:rsidR="00EB64CA">
        <w:rPr>
          <w:bCs/>
          <w:sz w:val="22"/>
          <w:szCs w:val="22"/>
        </w:rPr>
        <w:t>2</w:t>
      </w:r>
      <w:r w:rsidRPr="002C5033">
        <w:rPr>
          <w:bCs/>
          <w:sz w:val="22"/>
          <w:szCs w:val="22"/>
        </w:rPr>
        <w:t>. godinu za sve članove kućanstva, uključujući i podnositelja prijave, odnosno potvrdu da pojedini član kućanstva nije korisnik mirovine</w:t>
      </w:r>
      <w:r w:rsidR="00A24859" w:rsidRPr="002C5033">
        <w:rPr>
          <w:bCs/>
          <w:sz w:val="22"/>
          <w:szCs w:val="22"/>
        </w:rPr>
        <w:t xml:space="preserve">– </w:t>
      </w:r>
      <w:r w:rsidR="00DA0D65" w:rsidRPr="002C5033">
        <w:rPr>
          <w:bCs/>
          <w:sz w:val="22"/>
          <w:szCs w:val="22"/>
          <w:u w:val="single"/>
        </w:rPr>
        <w:t xml:space="preserve">ne starije od </w:t>
      </w:r>
      <w:r w:rsidR="00EB64CA">
        <w:rPr>
          <w:bCs/>
          <w:sz w:val="22"/>
          <w:szCs w:val="22"/>
          <w:u w:val="single"/>
        </w:rPr>
        <w:t>6</w:t>
      </w:r>
      <w:r w:rsidR="00D93260">
        <w:rPr>
          <w:bCs/>
          <w:sz w:val="22"/>
          <w:szCs w:val="22"/>
          <w:u w:val="single"/>
        </w:rPr>
        <w:t>.</w:t>
      </w:r>
      <w:r w:rsidR="00EB64CA">
        <w:rPr>
          <w:bCs/>
          <w:sz w:val="22"/>
          <w:szCs w:val="22"/>
          <w:u w:val="single"/>
        </w:rPr>
        <w:t xml:space="preserve"> listopada</w:t>
      </w:r>
      <w:r w:rsidR="00D93260">
        <w:rPr>
          <w:bCs/>
          <w:sz w:val="22"/>
          <w:szCs w:val="22"/>
          <w:u w:val="single"/>
        </w:rPr>
        <w:t xml:space="preserve"> 202</w:t>
      </w:r>
      <w:r w:rsidR="00EB64CA">
        <w:rPr>
          <w:bCs/>
          <w:sz w:val="22"/>
          <w:szCs w:val="22"/>
          <w:u w:val="single"/>
        </w:rPr>
        <w:t>3</w:t>
      </w:r>
      <w:r w:rsidR="00D93260">
        <w:rPr>
          <w:bCs/>
          <w:sz w:val="22"/>
          <w:szCs w:val="22"/>
          <w:u w:val="single"/>
        </w:rPr>
        <w:t>.</w:t>
      </w:r>
      <w:r w:rsidR="00043E0C">
        <w:rPr>
          <w:bCs/>
          <w:sz w:val="22"/>
          <w:szCs w:val="22"/>
          <w:u w:val="single"/>
        </w:rPr>
        <w:t xml:space="preserve"> – </w:t>
      </w:r>
      <w:bookmarkStart w:id="15" w:name="_Hlk83643648"/>
      <w:r w:rsidR="00043E0C">
        <w:rPr>
          <w:bCs/>
          <w:sz w:val="22"/>
          <w:szCs w:val="22"/>
          <w:u w:val="single"/>
        </w:rPr>
        <w:t xml:space="preserve">za </w:t>
      </w:r>
      <w:r w:rsidR="00EB64CA">
        <w:rPr>
          <w:bCs/>
          <w:sz w:val="22"/>
          <w:szCs w:val="22"/>
          <w:u w:val="single"/>
        </w:rPr>
        <w:t xml:space="preserve">obje </w:t>
      </w:r>
      <w:r w:rsidR="00043E0C">
        <w:rPr>
          <w:bCs/>
          <w:sz w:val="22"/>
          <w:szCs w:val="22"/>
          <w:u w:val="single"/>
        </w:rPr>
        <w:t>učeničke i redovn</w:t>
      </w:r>
      <w:r w:rsidR="00933E2A">
        <w:rPr>
          <w:bCs/>
          <w:sz w:val="22"/>
          <w:szCs w:val="22"/>
          <w:u w:val="single"/>
        </w:rPr>
        <w:t>u</w:t>
      </w:r>
      <w:r w:rsidR="00043E0C">
        <w:rPr>
          <w:bCs/>
          <w:sz w:val="22"/>
          <w:szCs w:val="22"/>
          <w:u w:val="single"/>
        </w:rPr>
        <w:t xml:space="preserve"> studentsk</w:t>
      </w:r>
      <w:r w:rsidR="00933E2A">
        <w:rPr>
          <w:bCs/>
          <w:sz w:val="22"/>
          <w:szCs w:val="22"/>
          <w:u w:val="single"/>
        </w:rPr>
        <w:t>u</w:t>
      </w:r>
      <w:r w:rsidR="00043E0C">
        <w:rPr>
          <w:bCs/>
          <w:sz w:val="22"/>
          <w:szCs w:val="22"/>
          <w:u w:val="single"/>
        </w:rPr>
        <w:t xml:space="preserve"> stipendij</w:t>
      </w:r>
      <w:r w:rsidR="00933E2A">
        <w:rPr>
          <w:bCs/>
          <w:sz w:val="22"/>
          <w:szCs w:val="22"/>
          <w:u w:val="single"/>
        </w:rPr>
        <w:t>u</w:t>
      </w:r>
    </w:p>
    <w:bookmarkEnd w:id="15"/>
    <w:p w14:paraId="388322F1" w14:textId="032F38E1" w:rsidR="00933E2A" w:rsidRPr="00933E2A" w:rsidRDefault="00170E78" w:rsidP="00933E2A">
      <w:pPr>
        <w:pStyle w:val="Odlomakpopisa"/>
        <w:numPr>
          <w:ilvl w:val="0"/>
          <w:numId w:val="26"/>
        </w:numPr>
        <w:jc w:val="both"/>
        <w:rPr>
          <w:bCs/>
          <w:sz w:val="22"/>
          <w:szCs w:val="22"/>
          <w:u w:val="single"/>
        </w:rPr>
      </w:pPr>
      <w:r w:rsidRPr="00170E78">
        <w:rPr>
          <w:bCs/>
          <w:sz w:val="22"/>
          <w:szCs w:val="22"/>
        </w:rPr>
        <w:t>OBRAZAC  C – Izjava o članovima zajedničkog kućanstva i prihodima kućanstva</w:t>
      </w:r>
      <w:r>
        <w:rPr>
          <w:bCs/>
          <w:sz w:val="22"/>
          <w:szCs w:val="22"/>
        </w:rPr>
        <w:t xml:space="preserve"> – </w:t>
      </w:r>
      <w:r w:rsidRPr="009B4C96">
        <w:rPr>
          <w:bCs/>
          <w:sz w:val="22"/>
          <w:szCs w:val="22"/>
          <w:u w:val="single"/>
        </w:rPr>
        <w:t>za</w:t>
      </w:r>
      <w:r w:rsidR="00EB64CA">
        <w:rPr>
          <w:bCs/>
          <w:sz w:val="22"/>
          <w:szCs w:val="22"/>
          <w:u w:val="single"/>
        </w:rPr>
        <w:t xml:space="preserve"> obje</w:t>
      </w:r>
      <w:r w:rsidRPr="009B4C96">
        <w:rPr>
          <w:bCs/>
          <w:sz w:val="22"/>
          <w:szCs w:val="22"/>
          <w:u w:val="single"/>
        </w:rPr>
        <w:t xml:space="preserve"> učeničke i redovn</w:t>
      </w:r>
      <w:r w:rsidR="00933E2A">
        <w:rPr>
          <w:bCs/>
          <w:sz w:val="22"/>
          <w:szCs w:val="22"/>
          <w:u w:val="single"/>
        </w:rPr>
        <w:t>u</w:t>
      </w:r>
      <w:r w:rsidRPr="009B4C96">
        <w:rPr>
          <w:bCs/>
          <w:sz w:val="22"/>
          <w:szCs w:val="22"/>
          <w:u w:val="single"/>
        </w:rPr>
        <w:t xml:space="preserve"> studentsk</w:t>
      </w:r>
      <w:r w:rsidR="00933E2A">
        <w:rPr>
          <w:bCs/>
          <w:sz w:val="22"/>
          <w:szCs w:val="22"/>
          <w:u w:val="single"/>
        </w:rPr>
        <w:t>u</w:t>
      </w:r>
      <w:r w:rsidRPr="009B4C96">
        <w:rPr>
          <w:bCs/>
          <w:sz w:val="22"/>
          <w:szCs w:val="22"/>
          <w:u w:val="single"/>
        </w:rPr>
        <w:t xml:space="preserve"> stipendij</w:t>
      </w:r>
      <w:r w:rsidR="00933E2A">
        <w:rPr>
          <w:bCs/>
          <w:sz w:val="22"/>
          <w:szCs w:val="22"/>
          <w:u w:val="single"/>
        </w:rPr>
        <w:t>u;</w:t>
      </w:r>
    </w:p>
    <w:p w14:paraId="2B78417D" w14:textId="69EDC2E9" w:rsidR="00A24859" w:rsidRPr="002C5033" w:rsidRDefault="00A24859" w:rsidP="00043E0C">
      <w:pPr>
        <w:pStyle w:val="Tijeloteksta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za učenike srednje škole prilaže se fotokopija svjedodžbe prethodnog razreda srednje škole – </w:t>
      </w:r>
      <w:r w:rsidR="00A67B87">
        <w:rPr>
          <w:bCs/>
          <w:sz w:val="22"/>
          <w:szCs w:val="22"/>
          <w:u w:val="single"/>
        </w:rPr>
        <w:t xml:space="preserve">za </w:t>
      </w:r>
      <w:r w:rsidR="00EB64CA">
        <w:rPr>
          <w:bCs/>
          <w:sz w:val="22"/>
          <w:szCs w:val="22"/>
          <w:u w:val="single"/>
        </w:rPr>
        <w:t xml:space="preserve">obje </w:t>
      </w:r>
      <w:r w:rsidR="00A67B87">
        <w:rPr>
          <w:bCs/>
          <w:sz w:val="22"/>
          <w:szCs w:val="22"/>
          <w:u w:val="single"/>
        </w:rPr>
        <w:t>učeničke stipendije</w:t>
      </w:r>
    </w:p>
    <w:p w14:paraId="3F7516FA" w14:textId="2095897F" w:rsidR="00A24859" w:rsidRPr="002C5033" w:rsidRDefault="00A24859" w:rsidP="00A24859">
      <w:pPr>
        <w:pStyle w:val="Tijeloteksta"/>
        <w:numPr>
          <w:ilvl w:val="0"/>
          <w:numId w:val="26"/>
        </w:numPr>
        <w:spacing w:after="0"/>
        <w:jc w:val="both"/>
        <w:rPr>
          <w:b/>
          <w:bCs/>
          <w:sz w:val="22"/>
          <w:szCs w:val="22"/>
          <w:u w:val="single"/>
        </w:rPr>
      </w:pPr>
      <w:r w:rsidRPr="002C5033">
        <w:rPr>
          <w:bCs/>
          <w:sz w:val="22"/>
          <w:szCs w:val="22"/>
        </w:rPr>
        <w:t xml:space="preserve">ovjereni prijepis svih ocjena na studiju (za studente diplomskih studija uključiti i ocjene preddiplomskog studija) – </w:t>
      </w:r>
      <w:r w:rsidRPr="002C5033">
        <w:rPr>
          <w:bCs/>
          <w:sz w:val="22"/>
          <w:szCs w:val="22"/>
          <w:u w:val="single"/>
        </w:rPr>
        <w:t xml:space="preserve">ne starije od </w:t>
      </w:r>
      <w:r w:rsidR="00EB64CA">
        <w:rPr>
          <w:bCs/>
          <w:sz w:val="22"/>
          <w:szCs w:val="22"/>
          <w:u w:val="single"/>
        </w:rPr>
        <w:t>6.</w:t>
      </w:r>
      <w:r w:rsidR="00D93260">
        <w:rPr>
          <w:bCs/>
          <w:sz w:val="22"/>
          <w:szCs w:val="22"/>
          <w:u w:val="single"/>
        </w:rPr>
        <w:t xml:space="preserve"> </w:t>
      </w:r>
      <w:r w:rsidR="00EB64CA">
        <w:rPr>
          <w:bCs/>
          <w:sz w:val="22"/>
          <w:szCs w:val="22"/>
          <w:u w:val="single"/>
        </w:rPr>
        <w:t>listopada</w:t>
      </w:r>
      <w:r w:rsidR="00D93260">
        <w:rPr>
          <w:bCs/>
          <w:sz w:val="22"/>
          <w:szCs w:val="22"/>
          <w:u w:val="single"/>
        </w:rPr>
        <w:t xml:space="preserve"> 202</w:t>
      </w:r>
      <w:r w:rsidR="00EB64CA">
        <w:rPr>
          <w:bCs/>
          <w:sz w:val="22"/>
          <w:szCs w:val="22"/>
          <w:u w:val="single"/>
        </w:rPr>
        <w:t>3</w:t>
      </w:r>
      <w:r w:rsidR="00343E91" w:rsidRPr="002C5033">
        <w:rPr>
          <w:bCs/>
          <w:sz w:val="22"/>
          <w:szCs w:val="22"/>
          <w:u w:val="single"/>
        </w:rPr>
        <w:t>.</w:t>
      </w:r>
      <w:r w:rsidRPr="002C5033">
        <w:rPr>
          <w:bCs/>
          <w:sz w:val="22"/>
          <w:szCs w:val="22"/>
          <w:u w:val="single"/>
        </w:rPr>
        <w:t xml:space="preserve"> – </w:t>
      </w:r>
      <w:r w:rsidR="00A67B87">
        <w:rPr>
          <w:bCs/>
          <w:sz w:val="22"/>
          <w:szCs w:val="22"/>
          <w:u w:val="single"/>
        </w:rPr>
        <w:t>za redovne studentske stipendije</w:t>
      </w:r>
      <w:r w:rsidR="00BD2E9D">
        <w:rPr>
          <w:bCs/>
          <w:sz w:val="22"/>
          <w:szCs w:val="22"/>
          <w:u w:val="single"/>
        </w:rPr>
        <w:t xml:space="preserve"> i studentske stipendije za izvrsnost</w:t>
      </w:r>
    </w:p>
    <w:p w14:paraId="09FF4200" w14:textId="77777777" w:rsidR="00A24859" w:rsidRPr="002C5033" w:rsidRDefault="00A24859" w:rsidP="00082616">
      <w:pPr>
        <w:pStyle w:val="Tijeloteksta"/>
        <w:spacing w:after="0"/>
        <w:ind w:firstLine="708"/>
        <w:jc w:val="both"/>
        <w:rPr>
          <w:b/>
          <w:bCs/>
          <w:sz w:val="22"/>
          <w:szCs w:val="22"/>
        </w:rPr>
      </w:pPr>
    </w:p>
    <w:p w14:paraId="2093B0ED" w14:textId="77777777" w:rsidR="00082616" w:rsidRPr="002C5033" w:rsidRDefault="00082616" w:rsidP="00A67B87">
      <w:pPr>
        <w:pStyle w:val="Tijeloteksta"/>
        <w:spacing w:after="0"/>
        <w:jc w:val="both"/>
        <w:rPr>
          <w:b/>
          <w:bCs/>
          <w:sz w:val="22"/>
          <w:szCs w:val="22"/>
        </w:rPr>
      </w:pPr>
      <w:r w:rsidRPr="002C5033">
        <w:rPr>
          <w:b/>
          <w:bCs/>
          <w:sz w:val="22"/>
          <w:szCs w:val="22"/>
        </w:rPr>
        <w:t>Dodatni prilozi, koji nisu obvezni, ali donose dodatne bodove:</w:t>
      </w:r>
    </w:p>
    <w:p w14:paraId="5CF72D0B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dokaze o sudjelovanju na natjecanjima (županijskom, državnom, međunarodnom) </w:t>
      </w:r>
    </w:p>
    <w:p w14:paraId="1187DAA3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dokaze o dodjeli nagrade dekana ili rektora </w:t>
      </w:r>
    </w:p>
    <w:p w14:paraId="23DB5850" w14:textId="77777777" w:rsidR="00082616" w:rsidRPr="002C503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2C5033">
        <w:rPr>
          <w:bCs/>
          <w:sz w:val="22"/>
          <w:szCs w:val="22"/>
        </w:rPr>
        <w:t xml:space="preserve">dokaz o objavi znanstvenog ili stručnog rada u domaćoj ili stranoj publikaciji </w:t>
      </w:r>
    </w:p>
    <w:p w14:paraId="30D7B846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rješenje Centra za socijalnu skrb o priznavanju prava na zajamčenu minimalnu naknadu </w:t>
      </w:r>
    </w:p>
    <w:p w14:paraId="5EC52CA5" w14:textId="0B1936D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potvrda o statusu hrvatskog ratnog vojnog invalida iz Domovinskog rata (za roditelja) </w:t>
      </w:r>
    </w:p>
    <w:p w14:paraId="4D4EA044" w14:textId="62D7409B" w:rsidR="00CA6C8A" w:rsidRPr="000D0223" w:rsidRDefault="004875E5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 xml:space="preserve">potvrdu o statusu djeteta smrtno stradalog, zatočenog ili nestalog hrvatskog branitelja iz Domovinskog rata </w:t>
      </w:r>
    </w:p>
    <w:p w14:paraId="5C6720E0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7B6518D9" w14:textId="77777777" w:rsidR="00082616" w:rsidRPr="000D0223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dokaze da se radi o djetetu bez odgovarajuće roditeljske skrbi – npr. odluka o oduzimanju roditeljskog prava, dokaze o smještaju u dom za nezbrinutu djecu i sl.</w:t>
      </w:r>
    </w:p>
    <w:p w14:paraId="7077371D" w14:textId="60A9385E" w:rsidR="00082616" w:rsidRDefault="00082616" w:rsidP="00082616">
      <w:pPr>
        <w:pStyle w:val="Tijeloteksta"/>
        <w:numPr>
          <w:ilvl w:val="0"/>
          <w:numId w:val="30"/>
        </w:numPr>
        <w:spacing w:after="0"/>
        <w:ind w:left="993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potvrdu škole ili visokog učilišta o redovitom školovanju – ako u kućanstvu ima članova koji se redovito školuju</w:t>
      </w:r>
    </w:p>
    <w:p w14:paraId="288A3E29" w14:textId="77777777" w:rsidR="00401C09" w:rsidRPr="000D0223" w:rsidRDefault="00401C09" w:rsidP="00161076">
      <w:pPr>
        <w:pStyle w:val="Tijeloteksta"/>
        <w:spacing w:after="0"/>
        <w:ind w:firstLine="708"/>
        <w:jc w:val="both"/>
        <w:rPr>
          <w:bCs/>
          <w:sz w:val="22"/>
          <w:szCs w:val="22"/>
        </w:rPr>
      </w:pPr>
    </w:p>
    <w:p w14:paraId="5A7F70A7" w14:textId="77777777" w:rsidR="00BF24E6" w:rsidRPr="000D0223" w:rsidRDefault="00BF24E6" w:rsidP="00BD2E9D">
      <w:pPr>
        <w:pStyle w:val="Tijeloteksta"/>
        <w:numPr>
          <w:ilvl w:val="0"/>
          <w:numId w:val="20"/>
        </w:numPr>
        <w:spacing w:after="0"/>
        <w:rPr>
          <w:b/>
          <w:bCs/>
          <w:sz w:val="22"/>
          <w:szCs w:val="22"/>
        </w:rPr>
      </w:pPr>
      <w:r w:rsidRPr="000D0223">
        <w:rPr>
          <w:b/>
          <w:bCs/>
          <w:sz w:val="22"/>
          <w:szCs w:val="22"/>
        </w:rPr>
        <w:t>GUBITAK PRAVA NA STIPENDIJU I RASKID UGOVORA</w:t>
      </w:r>
    </w:p>
    <w:p w14:paraId="661194A0" w14:textId="2B020226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Korisnik stipendije gubi pravo na stipendiju u sljedećim slučajevima:</w:t>
      </w:r>
    </w:p>
    <w:p w14:paraId="4B7FB5C9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se utvrdi da je pravo na stipendiju ostvario na temelju neistinitih podataka</w:t>
      </w:r>
    </w:p>
    <w:p w14:paraId="7D6DBCED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u tekućoj školskoj/akademskoj godini prekine školovanje, odnosno ne stekne uvjet za upis u višu godinu studija</w:t>
      </w:r>
    </w:p>
    <w:p w14:paraId="75F5D94A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pravomoćno bude osuđen na kazneno djelo i zbog toga isključen iz obrazovanja dulje od 3 mjeseca</w:t>
      </w:r>
    </w:p>
    <w:p w14:paraId="739DDC33" w14:textId="77777777" w:rsidR="00BF24E6" w:rsidRPr="000D0223" w:rsidRDefault="00BF24E6" w:rsidP="00BF24E6">
      <w:pPr>
        <w:pStyle w:val="Tijeloteksta"/>
        <w:numPr>
          <w:ilvl w:val="0"/>
          <w:numId w:val="28"/>
        </w:numPr>
        <w:spacing w:after="0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ako započne primati stipendiju iz drugih izvora.</w:t>
      </w:r>
    </w:p>
    <w:p w14:paraId="0A157529" w14:textId="77777777" w:rsidR="00BF24E6" w:rsidRPr="000D0223" w:rsidRDefault="00BF24E6" w:rsidP="00BF24E6">
      <w:pPr>
        <w:pStyle w:val="Tijeloteksta"/>
        <w:spacing w:after="0"/>
        <w:rPr>
          <w:bCs/>
          <w:sz w:val="22"/>
          <w:szCs w:val="22"/>
        </w:rPr>
      </w:pPr>
    </w:p>
    <w:p w14:paraId="743C5745" w14:textId="6312718C" w:rsidR="00BF24E6" w:rsidRDefault="00BF24E6" w:rsidP="00600C15">
      <w:pPr>
        <w:pStyle w:val="Tijeloteksta"/>
        <w:spacing w:after="0"/>
        <w:jc w:val="both"/>
        <w:rPr>
          <w:bCs/>
          <w:sz w:val="22"/>
          <w:szCs w:val="22"/>
        </w:rPr>
      </w:pPr>
      <w:r w:rsidRPr="000D0223">
        <w:rPr>
          <w:bCs/>
          <w:sz w:val="22"/>
          <w:szCs w:val="22"/>
        </w:rPr>
        <w:t>Općina Ernestinovo pridržava pravo jednostranog raskida ugovora o stipendiranju u svim navedenim slučajevima, te može zahtijevati povrat isplaćenih stipendija, uvećanih za zatezne kamate.</w:t>
      </w:r>
    </w:p>
    <w:p w14:paraId="19165716" w14:textId="77777777" w:rsidR="0060289A" w:rsidRPr="000D0223" w:rsidRDefault="0060289A">
      <w:pPr>
        <w:suppressAutoHyphens w:val="0"/>
        <w:rPr>
          <w:bCs/>
          <w:sz w:val="22"/>
          <w:szCs w:val="22"/>
        </w:rPr>
      </w:pPr>
    </w:p>
    <w:p w14:paraId="205F46AD" w14:textId="77777777" w:rsidR="00A93B6A" w:rsidRPr="000D0223" w:rsidRDefault="00A93B6A" w:rsidP="00A93B6A">
      <w:pPr>
        <w:pStyle w:val="Tijeloteksta"/>
        <w:spacing w:after="0"/>
        <w:jc w:val="both"/>
        <w:rPr>
          <w:bCs/>
          <w:sz w:val="22"/>
          <w:szCs w:val="22"/>
        </w:rPr>
      </w:pPr>
    </w:p>
    <w:p w14:paraId="02272C86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 na Natječaj podnose se na adresu:</w:t>
      </w:r>
    </w:p>
    <w:p w14:paraId="33E3C3B5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OPĆINA ERNESTINOVO</w:t>
      </w:r>
    </w:p>
    <w:p w14:paraId="43D7C4FB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Vladimira Nazora 64</w:t>
      </w:r>
    </w:p>
    <w:p w14:paraId="47ACB3F0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31215 Ernestinovo</w:t>
      </w:r>
    </w:p>
    <w:p w14:paraId="69850522" w14:textId="77777777" w:rsidR="00F92B16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na koverti treba napisati</w:t>
      </w:r>
      <w:r w:rsidR="00401C09" w:rsidRPr="000D0223">
        <w:rPr>
          <w:b/>
          <w:szCs w:val="22"/>
        </w:rPr>
        <w:t xml:space="preserve">: </w:t>
      </w:r>
    </w:p>
    <w:p w14:paraId="477FE776" w14:textId="72C28A77" w:rsidR="006F74CA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 w:rsidRPr="000D0223">
        <w:rPr>
          <w:b/>
          <w:szCs w:val="22"/>
        </w:rPr>
        <w:t>„Ne otvaraj – natječaj za</w:t>
      </w:r>
      <w:r w:rsidR="00F92B16">
        <w:rPr>
          <w:b/>
          <w:szCs w:val="22"/>
        </w:rPr>
        <w:t>________________________________________________</w:t>
      </w:r>
      <w:r w:rsidRPr="000D0223">
        <w:rPr>
          <w:b/>
          <w:szCs w:val="22"/>
        </w:rPr>
        <w:t xml:space="preserve"> stipendij</w:t>
      </w:r>
      <w:r w:rsidR="00F92B16">
        <w:rPr>
          <w:b/>
          <w:szCs w:val="22"/>
        </w:rPr>
        <w:t>u</w:t>
      </w:r>
      <w:r w:rsidRPr="000D0223">
        <w:rPr>
          <w:b/>
          <w:szCs w:val="22"/>
        </w:rPr>
        <w:t>“</w:t>
      </w:r>
    </w:p>
    <w:p w14:paraId="69C68F4E" w14:textId="77777777" w:rsidR="00EB64CA" w:rsidRDefault="00F92B16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 xml:space="preserve">                    </w:t>
      </w:r>
      <w:r w:rsidR="0017740E">
        <w:rPr>
          <w:b/>
          <w:szCs w:val="22"/>
        </w:rPr>
        <w:t xml:space="preserve">   </w:t>
      </w:r>
      <w:r>
        <w:rPr>
          <w:b/>
          <w:szCs w:val="22"/>
        </w:rPr>
        <w:t xml:space="preserve"> (navesti stipendiju za koju se natječe</w:t>
      </w:r>
      <w:r w:rsidR="00194171">
        <w:rPr>
          <w:b/>
          <w:szCs w:val="22"/>
        </w:rPr>
        <w:t>;</w:t>
      </w:r>
      <w:r>
        <w:rPr>
          <w:b/>
          <w:szCs w:val="22"/>
        </w:rPr>
        <w:t xml:space="preserve"> </w:t>
      </w:r>
      <w:r w:rsidR="00EB64CA">
        <w:rPr>
          <w:b/>
          <w:szCs w:val="22"/>
        </w:rPr>
        <w:t xml:space="preserve">redovnu </w:t>
      </w:r>
      <w:r w:rsidRPr="000D0223">
        <w:rPr>
          <w:b/>
          <w:szCs w:val="22"/>
        </w:rPr>
        <w:t>učeničk</w:t>
      </w:r>
      <w:r>
        <w:rPr>
          <w:b/>
          <w:szCs w:val="22"/>
        </w:rPr>
        <w:t>u</w:t>
      </w:r>
      <w:r w:rsidR="00EB64CA">
        <w:rPr>
          <w:b/>
          <w:szCs w:val="22"/>
        </w:rPr>
        <w:t xml:space="preserve"> stipendiju</w:t>
      </w:r>
    </w:p>
    <w:p w14:paraId="7225DD24" w14:textId="77777777" w:rsidR="00EB64CA" w:rsidRDefault="00EB6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>/ učeničku stipendiju za izvrsnost</w:t>
      </w:r>
      <w:r w:rsidR="00F92B16">
        <w:rPr>
          <w:b/>
          <w:szCs w:val="22"/>
        </w:rPr>
        <w:t xml:space="preserve">/ </w:t>
      </w:r>
    </w:p>
    <w:p w14:paraId="10DF7B94" w14:textId="225BE83E" w:rsidR="00EE1B31" w:rsidRPr="000D0223" w:rsidRDefault="00EB64CA" w:rsidP="00EB64CA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jc w:val="center"/>
        <w:rPr>
          <w:b/>
          <w:szCs w:val="22"/>
        </w:rPr>
      </w:pPr>
      <w:r>
        <w:rPr>
          <w:b/>
          <w:szCs w:val="22"/>
        </w:rPr>
        <w:t>redovnu s</w:t>
      </w:r>
      <w:r w:rsidR="00F92B16" w:rsidRPr="000D0223">
        <w:rPr>
          <w:b/>
          <w:szCs w:val="22"/>
        </w:rPr>
        <w:t>tudentsk</w:t>
      </w:r>
      <w:r w:rsidR="00F92B16">
        <w:rPr>
          <w:b/>
          <w:szCs w:val="22"/>
        </w:rPr>
        <w:t>u</w:t>
      </w:r>
      <w:r>
        <w:rPr>
          <w:b/>
          <w:szCs w:val="22"/>
        </w:rPr>
        <w:t xml:space="preserve"> stipendiju</w:t>
      </w:r>
      <w:r w:rsidR="00F92B16">
        <w:rPr>
          <w:b/>
          <w:szCs w:val="22"/>
        </w:rPr>
        <w:t>/ studentsku stipendiju za izvrsnost)</w:t>
      </w:r>
    </w:p>
    <w:p w14:paraId="259F7582" w14:textId="77777777" w:rsidR="00401C09" w:rsidRPr="000D0223" w:rsidRDefault="00401C09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612A70BF" w14:textId="745707C2" w:rsidR="006F74CA" w:rsidRPr="000D0223" w:rsidRDefault="006F74CA" w:rsidP="00EE1B31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Prijave</w:t>
      </w:r>
      <w:r w:rsidR="00401C09" w:rsidRPr="000D0223">
        <w:rPr>
          <w:b/>
          <w:szCs w:val="22"/>
        </w:rPr>
        <w:t xml:space="preserve"> mora</w:t>
      </w:r>
      <w:r w:rsidRPr="000D0223">
        <w:rPr>
          <w:b/>
          <w:szCs w:val="22"/>
        </w:rPr>
        <w:t>ju</w:t>
      </w:r>
      <w:r w:rsidR="00401C09" w:rsidRPr="000D0223">
        <w:rPr>
          <w:b/>
          <w:szCs w:val="22"/>
        </w:rPr>
        <w:t xml:space="preserve"> biti dostavljen</w:t>
      </w:r>
      <w:r w:rsidRPr="000D0223">
        <w:rPr>
          <w:b/>
          <w:szCs w:val="22"/>
        </w:rPr>
        <w:t>e</w:t>
      </w:r>
      <w:r w:rsidR="00401C09" w:rsidRPr="000D0223">
        <w:rPr>
          <w:b/>
          <w:szCs w:val="22"/>
        </w:rPr>
        <w:t xml:space="preserve"> u Općinu Ernestinovo, bez</w:t>
      </w:r>
      <w:r w:rsidRPr="000D0223">
        <w:rPr>
          <w:b/>
          <w:szCs w:val="22"/>
        </w:rPr>
        <w:t xml:space="preserve"> obzira na način dostave</w:t>
      </w:r>
      <w:r w:rsidR="00194171">
        <w:rPr>
          <w:b/>
          <w:szCs w:val="22"/>
        </w:rPr>
        <w:t xml:space="preserve"> </w:t>
      </w:r>
      <w:r w:rsidR="00401C09" w:rsidRPr="000D0223">
        <w:rPr>
          <w:b/>
          <w:szCs w:val="22"/>
        </w:rPr>
        <w:t xml:space="preserve">najkasnije </w:t>
      </w:r>
      <w:r w:rsidR="00194171">
        <w:rPr>
          <w:b/>
          <w:szCs w:val="22"/>
        </w:rPr>
        <w:t xml:space="preserve"> do </w:t>
      </w:r>
      <w:r w:rsidR="00A41A85">
        <w:rPr>
          <w:b/>
          <w:szCs w:val="22"/>
        </w:rPr>
        <w:t>2</w:t>
      </w:r>
      <w:r w:rsidR="00EB64CA">
        <w:rPr>
          <w:b/>
          <w:szCs w:val="22"/>
        </w:rPr>
        <w:t>0</w:t>
      </w:r>
      <w:r w:rsidR="00A41A85">
        <w:rPr>
          <w:b/>
          <w:szCs w:val="22"/>
        </w:rPr>
        <w:t>.</w:t>
      </w:r>
      <w:r w:rsidR="00EB64CA">
        <w:rPr>
          <w:b/>
          <w:szCs w:val="22"/>
        </w:rPr>
        <w:t xml:space="preserve"> </w:t>
      </w:r>
      <w:r w:rsidR="00A41A85">
        <w:rPr>
          <w:b/>
          <w:szCs w:val="22"/>
        </w:rPr>
        <w:t>listopada 202</w:t>
      </w:r>
      <w:r w:rsidR="00EB64CA">
        <w:rPr>
          <w:b/>
          <w:szCs w:val="22"/>
        </w:rPr>
        <w:t>3</w:t>
      </w:r>
      <w:r w:rsidR="00A41A85">
        <w:rPr>
          <w:b/>
          <w:szCs w:val="22"/>
        </w:rPr>
        <w:t>.godine do 14:00 sati za sve stipendije</w:t>
      </w:r>
      <w:r w:rsidR="00D93260">
        <w:rPr>
          <w:b/>
          <w:szCs w:val="22"/>
        </w:rPr>
        <w:t>.</w:t>
      </w:r>
    </w:p>
    <w:p w14:paraId="34343524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1E7732E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Datum predaje pošti neće se uzimati u obzir, ako prijava do navedenog roka ne bude dostavljena Općini Ernestinovo.</w:t>
      </w:r>
    </w:p>
    <w:p w14:paraId="373A8207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</w:p>
    <w:p w14:paraId="5A9B29F9" w14:textId="77777777" w:rsidR="00401C09" w:rsidRPr="000D0223" w:rsidRDefault="00401C09" w:rsidP="00F355AB">
      <w:pPr>
        <w:pStyle w:val="Tijeloteksta-uvlaka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</w:tabs>
        <w:ind w:firstLine="0"/>
        <w:rPr>
          <w:b/>
          <w:szCs w:val="22"/>
        </w:rPr>
      </w:pPr>
      <w:r w:rsidRPr="000D0223">
        <w:rPr>
          <w:b/>
          <w:szCs w:val="22"/>
        </w:rPr>
        <w:t>Neće se razmatrati prijave koje ne sadrže potpunu dokumentaciju, kao ni nepravodobno podnesene prijave.</w:t>
      </w:r>
    </w:p>
    <w:p w14:paraId="0DA610B9" w14:textId="77777777" w:rsidR="00401C09" w:rsidRPr="000D0223" w:rsidRDefault="00401C09" w:rsidP="00401C09">
      <w:pPr>
        <w:pStyle w:val="Tijeloteksta-uvlaka31"/>
        <w:tabs>
          <w:tab w:val="clear" w:pos="1440"/>
        </w:tabs>
        <w:jc w:val="center"/>
        <w:rPr>
          <w:szCs w:val="22"/>
        </w:rPr>
      </w:pPr>
    </w:p>
    <w:p w14:paraId="36DC45D3" w14:textId="1D866B12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Općinska načelnica donijet će Odluku o dodjeli stipendije Općine Ernestinovo u roku 30 dana od isteka roka za podnošenje prijava na natječaj.</w:t>
      </w:r>
    </w:p>
    <w:p w14:paraId="48C6544D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3B6F8778" w14:textId="7B9CE1BD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dodjeli stipendije, zajedno s listom prvenstva, obvezno se objavljuje na službenoj mrežnoj stranici Općine Ernestinovo.</w:t>
      </w:r>
      <w:r w:rsidR="00170E78" w:rsidRPr="00170E78">
        <w:t xml:space="preserve"> </w:t>
      </w:r>
      <w:r w:rsidR="00170E78" w:rsidRPr="00170E78">
        <w:rPr>
          <w:sz w:val="22"/>
          <w:szCs w:val="22"/>
        </w:rPr>
        <w:t>Kandidatima će na e-mail adrese biti poslana obavijest o objavi odluke na Internet stranicama Općine Ernestinovo.</w:t>
      </w:r>
    </w:p>
    <w:p w14:paraId="4C8D12B6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17117B0E" w14:textId="05386DF1" w:rsidR="00223FC0" w:rsidRPr="000D0223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Nezadovoljni kandidat može u roku 8 dana od dana objave odluke i liste prvenstva podnijeti prigovor općinskoj načelnici, koja će odlučiti o prigovoru u roku 8 dana od dana zaprimanja prigovora.</w:t>
      </w:r>
    </w:p>
    <w:p w14:paraId="427E5BC1" w14:textId="5B139E1E" w:rsidR="00F62F36" w:rsidRDefault="00F62F36" w:rsidP="00F62F36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Odluka o prigovoru je konačna.</w:t>
      </w:r>
    </w:p>
    <w:p w14:paraId="1AA5C21D" w14:textId="77777777" w:rsidR="007C40F8" w:rsidRPr="000D0223" w:rsidRDefault="007C40F8" w:rsidP="00F62F36">
      <w:pPr>
        <w:jc w:val="both"/>
        <w:rPr>
          <w:sz w:val="22"/>
          <w:szCs w:val="22"/>
        </w:rPr>
      </w:pPr>
    </w:p>
    <w:p w14:paraId="0492E597" w14:textId="64148483" w:rsidR="00401C09" w:rsidRDefault="00F62F36" w:rsidP="00170E78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Na temelju konačne odluke o dodjeli stipendije općinska načelnica i korisnik stipendije zaključuju ugovor o stipendiranju.</w:t>
      </w:r>
    </w:p>
    <w:p w14:paraId="022C755A" w14:textId="77777777" w:rsidR="007C40F8" w:rsidRPr="000D0223" w:rsidRDefault="007C40F8" w:rsidP="00170E78">
      <w:pPr>
        <w:jc w:val="both"/>
        <w:rPr>
          <w:sz w:val="22"/>
          <w:szCs w:val="22"/>
        </w:rPr>
      </w:pPr>
    </w:p>
    <w:p w14:paraId="1B71B82F" w14:textId="7E9EB66A" w:rsidR="00F62F36" w:rsidRPr="000D0223" w:rsidRDefault="00F62F36" w:rsidP="00170E78">
      <w:pPr>
        <w:jc w:val="both"/>
        <w:rPr>
          <w:sz w:val="22"/>
          <w:szCs w:val="22"/>
        </w:rPr>
      </w:pPr>
      <w:r w:rsidRPr="000D0223">
        <w:rPr>
          <w:sz w:val="22"/>
          <w:szCs w:val="22"/>
        </w:rPr>
        <w:t>Prije sklapanja ugovora o stipendiranju kandidat ili njegov roditelj odnosno skrbnik dužni su dostaviti izjavu da ne primaju stipendiju po drugoj osnovi, ovjerenu kod javnog bilježnika. Izjava se daje pod punom kaznenom i materijalnom odgovornošću, a za maloljetne kandidate izjavu daje roditelj ili skrbnik.</w:t>
      </w:r>
    </w:p>
    <w:p w14:paraId="74B39161" w14:textId="77777777" w:rsidR="00F62F36" w:rsidRPr="000D0223" w:rsidRDefault="00F62F36" w:rsidP="00A93B6A">
      <w:pPr>
        <w:pStyle w:val="Tijeloteksta-uvlaka31"/>
        <w:tabs>
          <w:tab w:val="clear" w:pos="1440"/>
        </w:tabs>
        <w:ind w:firstLine="0"/>
        <w:rPr>
          <w:b/>
          <w:szCs w:val="22"/>
          <w:u w:val="single"/>
        </w:rPr>
      </w:pPr>
    </w:p>
    <w:p w14:paraId="27DD19D2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szCs w:val="22"/>
        </w:rPr>
      </w:pPr>
      <w:r w:rsidRPr="000D0223">
        <w:rPr>
          <w:b/>
          <w:szCs w:val="22"/>
          <w:u w:val="single"/>
        </w:rPr>
        <w:t>NAPOMENE: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93B6A" w:rsidRPr="000D0223" w14:paraId="39F5963C" w14:textId="77777777" w:rsidTr="00D36ADB">
        <w:tc>
          <w:tcPr>
            <w:tcW w:w="9288" w:type="dxa"/>
            <w:shd w:val="clear" w:color="auto" w:fill="auto"/>
          </w:tcPr>
          <w:p w14:paraId="68345033" w14:textId="77777777" w:rsidR="00A93B6A" w:rsidRPr="000D0223" w:rsidRDefault="00A93B6A" w:rsidP="00D36ADB">
            <w:pPr>
              <w:pStyle w:val="Tijeloteksta-uvlaka31"/>
              <w:tabs>
                <w:tab w:val="clear" w:pos="1440"/>
              </w:tabs>
              <w:ind w:firstLine="0"/>
              <w:rPr>
                <w:b/>
                <w:szCs w:val="22"/>
              </w:rPr>
            </w:pPr>
          </w:p>
        </w:tc>
      </w:tr>
    </w:tbl>
    <w:p w14:paraId="1D91503E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0"/>
        <w:rPr>
          <w:bCs/>
          <w:szCs w:val="22"/>
          <w:u w:val="single"/>
        </w:rPr>
      </w:pPr>
      <w:r w:rsidRPr="000D0223">
        <w:rPr>
          <w:bCs/>
          <w:szCs w:val="22"/>
        </w:rPr>
        <w:t xml:space="preserve">Obrazac je potrebno ispuniti </w:t>
      </w:r>
      <w:r w:rsidR="00F30CCE" w:rsidRPr="000D0223">
        <w:rPr>
          <w:b/>
          <w:bCs/>
          <w:szCs w:val="22"/>
        </w:rPr>
        <w:t>na računalu ili</w:t>
      </w:r>
      <w:r w:rsidR="00F30CCE" w:rsidRPr="000D0223">
        <w:rPr>
          <w:bCs/>
          <w:szCs w:val="22"/>
        </w:rPr>
        <w:t xml:space="preserve"> </w:t>
      </w:r>
      <w:r w:rsidRPr="000D0223">
        <w:rPr>
          <w:b/>
          <w:bCs/>
          <w:szCs w:val="22"/>
        </w:rPr>
        <w:t>čitkim rukopisom</w:t>
      </w:r>
      <w:r w:rsidR="00F30CCE" w:rsidRPr="000D0223">
        <w:rPr>
          <w:b/>
          <w:bCs/>
          <w:szCs w:val="22"/>
        </w:rPr>
        <w:t xml:space="preserve"> (velikim tiskanim slovima)</w:t>
      </w:r>
      <w:r w:rsidRPr="000D0223">
        <w:rPr>
          <w:bCs/>
          <w:szCs w:val="22"/>
        </w:rPr>
        <w:t xml:space="preserve"> po točkama:</w:t>
      </w:r>
    </w:p>
    <w:p w14:paraId="6AC02932" w14:textId="058A5CC7" w:rsidR="00A93B6A" w:rsidRPr="000D0223" w:rsidRDefault="00A93B6A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Poda</w:t>
      </w:r>
      <w:r w:rsidR="00EB64CA">
        <w:rPr>
          <w:bCs/>
          <w:szCs w:val="22"/>
          <w:u w:val="single"/>
        </w:rPr>
        <w:t>t</w:t>
      </w:r>
      <w:r w:rsidR="00D93260">
        <w:rPr>
          <w:bCs/>
          <w:szCs w:val="22"/>
          <w:u w:val="single"/>
        </w:rPr>
        <w:t>ci</w:t>
      </w:r>
      <w:r w:rsidRPr="000D0223">
        <w:rPr>
          <w:bCs/>
          <w:szCs w:val="22"/>
          <w:u w:val="single"/>
        </w:rPr>
        <w:t xml:space="preserve"> o učeniku/studentu</w:t>
      </w:r>
    </w:p>
    <w:p w14:paraId="68F958B9" w14:textId="77777777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Kriteriji za utvrđivanje liste prvenstva</w:t>
      </w:r>
    </w:p>
    <w:p w14:paraId="40CDB12F" w14:textId="2DE6564F" w:rsidR="00F30CCE" w:rsidRPr="000D0223" w:rsidRDefault="00F30CCE" w:rsidP="00A93B6A">
      <w:pPr>
        <w:pStyle w:val="Tijeloteksta-uvlaka31"/>
        <w:numPr>
          <w:ilvl w:val="0"/>
          <w:numId w:val="13"/>
        </w:numPr>
        <w:tabs>
          <w:tab w:val="clear" w:pos="1440"/>
        </w:tabs>
        <w:rPr>
          <w:bCs/>
          <w:szCs w:val="22"/>
          <w:u w:val="single"/>
        </w:rPr>
      </w:pPr>
      <w:r w:rsidRPr="000D0223">
        <w:rPr>
          <w:bCs/>
          <w:szCs w:val="22"/>
          <w:u w:val="single"/>
        </w:rPr>
        <w:t>Pod</w:t>
      </w:r>
      <w:r w:rsidR="00D93260">
        <w:rPr>
          <w:bCs/>
          <w:szCs w:val="22"/>
          <w:u w:val="single"/>
        </w:rPr>
        <w:t xml:space="preserve">atci </w:t>
      </w:r>
      <w:r w:rsidRPr="000D0223">
        <w:rPr>
          <w:bCs/>
          <w:szCs w:val="22"/>
          <w:u w:val="single"/>
        </w:rPr>
        <w:t xml:space="preserve"> o školovanju/studiju</w:t>
      </w:r>
    </w:p>
    <w:p w14:paraId="2E133B35" w14:textId="77777777" w:rsidR="00A93B6A" w:rsidRPr="000D0223" w:rsidRDefault="00A93B6A" w:rsidP="00A93B6A">
      <w:pPr>
        <w:pStyle w:val="Tijeloteksta-uvlaka31"/>
        <w:tabs>
          <w:tab w:val="clear" w:pos="1440"/>
        </w:tabs>
        <w:ind w:left="708" w:firstLine="360"/>
        <w:rPr>
          <w:bCs/>
          <w:szCs w:val="22"/>
        </w:rPr>
      </w:pPr>
      <w:r w:rsidRPr="000D0223">
        <w:rPr>
          <w:bCs/>
          <w:szCs w:val="22"/>
        </w:rPr>
        <w:t>te priložiti i ostale dokumente koji su navedeni u Natječaju</w:t>
      </w:r>
      <w:r w:rsidR="00F30CCE" w:rsidRPr="000D0223">
        <w:rPr>
          <w:bCs/>
          <w:szCs w:val="22"/>
        </w:rPr>
        <w:t xml:space="preserve"> odnosno obrascima prijave</w:t>
      </w:r>
      <w:r w:rsidRPr="000D0223">
        <w:rPr>
          <w:bCs/>
          <w:szCs w:val="22"/>
        </w:rPr>
        <w:t>.</w:t>
      </w:r>
    </w:p>
    <w:p w14:paraId="32D31FA5" w14:textId="77777777" w:rsidR="00A93B6A" w:rsidRPr="000D0223" w:rsidRDefault="00A93B6A" w:rsidP="00A93B6A">
      <w:pPr>
        <w:pStyle w:val="Tijeloteksta-uvlaka31"/>
        <w:tabs>
          <w:tab w:val="clear" w:pos="1440"/>
        </w:tabs>
        <w:rPr>
          <w:bCs/>
          <w:szCs w:val="22"/>
        </w:rPr>
      </w:pPr>
    </w:p>
    <w:p w14:paraId="6871CA0A" w14:textId="77777777" w:rsidR="00A93B6A" w:rsidRPr="000D0223" w:rsidRDefault="00172A8F" w:rsidP="00A93B6A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/>
          <w:bCs/>
          <w:szCs w:val="22"/>
        </w:rPr>
        <w:t xml:space="preserve">Podatke o tijeku školovanja/studiju </w:t>
      </w:r>
      <w:r w:rsidR="00A93B6A" w:rsidRPr="000D0223">
        <w:rPr>
          <w:b/>
          <w:bCs/>
          <w:szCs w:val="22"/>
        </w:rPr>
        <w:t>popunjava i ovjerava</w:t>
      </w:r>
      <w:r w:rsidR="00A93B6A" w:rsidRPr="000D0223">
        <w:rPr>
          <w:bCs/>
          <w:szCs w:val="22"/>
        </w:rPr>
        <w:t xml:space="preserve"> škola, odnosno visoko učilište koje kandidat pohađa.</w:t>
      </w:r>
    </w:p>
    <w:p w14:paraId="7060DE50" w14:textId="77777777" w:rsidR="00A93B6A" w:rsidRPr="000D0223" w:rsidRDefault="00A93B6A" w:rsidP="00A93B6A">
      <w:pPr>
        <w:pStyle w:val="Tijeloteksta-uvlaka31"/>
        <w:tabs>
          <w:tab w:val="clear" w:pos="1440"/>
        </w:tabs>
        <w:ind w:firstLine="732"/>
        <w:rPr>
          <w:bCs/>
          <w:szCs w:val="22"/>
        </w:rPr>
      </w:pPr>
    </w:p>
    <w:p w14:paraId="4F3D867E" w14:textId="77777777" w:rsidR="002D36B5" w:rsidRPr="000D0223" w:rsidRDefault="00A93B6A" w:rsidP="00172A8F">
      <w:pPr>
        <w:pStyle w:val="Tijeloteksta-uvlaka31"/>
        <w:tabs>
          <w:tab w:val="clear" w:pos="1440"/>
        </w:tabs>
        <w:ind w:firstLine="0"/>
        <w:rPr>
          <w:bCs/>
          <w:szCs w:val="22"/>
        </w:rPr>
      </w:pPr>
      <w:r w:rsidRPr="000D0223">
        <w:rPr>
          <w:bCs/>
          <w:szCs w:val="22"/>
        </w:rPr>
        <w:t xml:space="preserve">Za </w:t>
      </w:r>
      <w:r w:rsidRPr="000D0223">
        <w:rPr>
          <w:b/>
          <w:bCs/>
          <w:szCs w:val="22"/>
        </w:rPr>
        <w:t>malodobne kandidate</w:t>
      </w:r>
      <w:r w:rsidRPr="000D0223">
        <w:rPr>
          <w:bCs/>
          <w:szCs w:val="22"/>
        </w:rPr>
        <w:t xml:space="preserve"> prijavu ispunjava i potpisuje </w:t>
      </w:r>
      <w:r w:rsidRPr="000D0223">
        <w:rPr>
          <w:b/>
          <w:bCs/>
          <w:szCs w:val="22"/>
        </w:rPr>
        <w:t>zakonski zastupnik kandidata</w:t>
      </w:r>
      <w:r w:rsidR="00172A8F" w:rsidRPr="000D0223">
        <w:rPr>
          <w:b/>
          <w:bCs/>
          <w:szCs w:val="22"/>
        </w:rPr>
        <w:t xml:space="preserve"> ili skrbnik</w:t>
      </w:r>
      <w:r w:rsidR="004625D3" w:rsidRPr="000D0223">
        <w:rPr>
          <w:bCs/>
          <w:szCs w:val="22"/>
        </w:rPr>
        <w:t>, koji također ispunjava i potpisuje izjavu o zajedničkom kućanstvu.</w:t>
      </w:r>
    </w:p>
    <w:p w14:paraId="065D6B1D" w14:textId="22A45861" w:rsidR="006D73EC" w:rsidRDefault="006D73EC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15DF4DAB" w14:textId="77777777" w:rsidR="00A67B87" w:rsidRDefault="00A67B87" w:rsidP="00172A8F">
      <w:pPr>
        <w:pStyle w:val="Tijeloteksta-uvlaka31"/>
        <w:tabs>
          <w:tab w:val="clear" w:pos="1440"/>
        </w:tabs>
        <w:ind w:firstLine="0"/>
        <w:rPr>
          <w:rFonts w:asciiTheme="minorHAnsi" w:hAnsiTheme="minorHAnsi"/>
          <w:bCs/>
          <w:szCs w:val="22"/>
        </w:rPr>
      </w:pPr>
    </w:p>
    <w:p w14:paraId="71B82BC0" w14:textId="32B3571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>Općinska načelnica</w:t>
      </w:r>
    </w:p>
    <w:p w14:paraId="2520C926" w14:textId="77777777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</w:p>
    <w:p w14:paraId="3451531B" w14:textId="40D93591" w:rsidR="00A67B87" w:rsidRPr="00A67B87" w:rsidRDefault="00A67B87" w:rsidP="00A67B87">
      <w:pPr>
        <w:pStyle w:val="Tijeloteksta-uvlaka31"/>
        <w:tabs>
          <w:tab w:val="clear" w:pos="1440"/>
        </w:tabs>
        <w:ind w:left="4956" w:firstLine="0"/>
        <w:jc w:val="center"/>
        <w:rPr>
          <w:bCs/>
          <w:szCs w:val="22"/>
        </w:rPr>
      </w:pPr>
      <w:r w:rsidRPr="00A67B87">
        <w:rPr>
          <w:bCs/>
          <w:szCs w:val="22"/>
        </w:rPr>
        <w:t>Marijana Junušić, univ.spec.oec.</w:t>
      </w:r>
      <w:r w:rsidR="008147DB">
        <w:rPr>
          <w:bCs/>
          <w:szCs w:val="22"/>
        </w:rPr>
        <w:t>, v.r.</w:t>
      </w:r>
    </w:p>
    <w:sectPr w:rsidR="00A67B87" w:rsidRPr="00A67B87" w:rsidSect="004625D3">
      <w:footerReference w:type="default" r:id="rId10"/>
      <w:pgSz w:w="11906" w:h="16838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4EC6" w14:textId="77777777" w:rsidR="00350D4D" w:rsidRDefault="00350D4D" w:rsidP="00447D7B">
      <w:r>
        <w:separator/>
      </w:r>
    </w:p>
  </w:endnote>
  <w:endnote w:type="continuationSeparator" w:id="0">
    <w:p w14:paraId="3A229A8B" w14:textId="77777777" w:rsidR="00350D4D" w:rsidRDefault="00350D4D" w:rsidP="0044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975B" w14:textId="2B8857B0" w:rsidR="00CE582D" w:rsidRPr="00523866" w:rsidRDefault="00CE582D">
    <w:pPr>
      <w:pStyle w:val="Podnoje"/>
      <w:jc w:val="center"/>
      <w:rPr>
        <w:rFonts w:asciiTheme="minorHAnsi" w:hAnsiTheme="minorHAnsi"/>
      </w:rPr>
    </w:pPr>
  </w:p>
  <w:p w14:paraId="41B14863" w14:textId="77777777" w:rsidR="004C7779" w:rsidRPr="004C7779" w:rsidRDefault="004C7779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1431" w14:textId="77777777" w:rsidR="00350D4D" w:rsidRDefault="00350D4D" w:rsidP="00447D7B">
      <w:r>
        <w:separator/>
      </w:r>
    </w:p>
  </w:footnote>
  <w:footnote w:type="continuationSeparator" w:id="0">
    <w:p w14:paraId="6E11A1DA" w14:textId="77777777" w:rsidR="00350D4D" w:rsidRDefault="00350D4D" w:rsidP="0044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5F4CD48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27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AFB7A2A"/>
    <w:multiLevelType w:val="hybridMultilevel"/>
    <w:tmpl w:val="01682E42"/>
    <w:lvl w:ilvl="0" w:tplc="06EE4F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B2B1693"/>
    <w:multiLevelType w:val="hybridMultilevel"/>
    <w:tmpl w:val="7BFCF7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0A31A7"/>
    <w:multiLevelType w:val="hybridMultilevel"/>
    <w:tmpl w:val="16204AD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C1414"/>
    <w:multiLevelType w:val="hybridMultilevel"/>
    <w:tmpl w:val="3FBC63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FA330B"/>
    <w:multiLevelType w:val="hybridMultilevel"/>
    <w:tmpl w:val="E1786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CF7BAB"/>
    <w:multiLevelType w:val="hybridMultilevel"/>
    <w:tmpl w:val="5A0CD3CA"/>
    <w:lvl w:ilvl="0" w:tplc="55B0914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0B45109"/>
    <w:multiLevelType w:val="hybridMultilevel"/>
    <w:tmpl w:val="F6A4A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44F2E"/>
    <w:multiLevelType w:val="hybridMultilevel"/>
    <w:tmpl w:val="B3FE8E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060C9"/>
    <w:multiLevelType w:val="hybridMultilevel"/>
    <w:tmpl w:val="8DF67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36BEB"/>
    <w:multiLevelType w:val="hybridMultilevel"/>
    <w:tmpl w:val="DE46C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F21518D"/>
    <w:multiLevelType w:val="hybridMultilevel"/>
    <w:tmpl w:val="A56EF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366D1E"/>
    <w:multiLevelType w:val="hybridMultilevel"/>
    <w:tmpl w:val="DA742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0F4D6F"/>
    <w:multiLevelType w:val="hybridMultilevel"/>
    <w:tmpl w:val="9B36EF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C67EA"/>
    <w:multiLevelType w:val="hybridMultilevel"/>
    <w:tmpl w:val="9BF489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A87E75"/>
    <w:multiLevelType w:val="hybridMultilevel"/>
    <w:tmpl w:val="07C69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560B8"/>
    <w:multiLevelType w:val="hybridMultilevel"/>
    <w:tmpl w:val="60FC1F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20F27"/>
    <w:multiLevelType w:val="hybridMultilevel"/>
    <w:tmpl w:val="A930FFC6"/>
    <w:lvl w:ilvl="0" w:tplc="FECC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9C7760"/>
    <w:multiLevelType w:val="hybridMultilevel"/>
    <w:tmpl w:val="F22AC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8434E"/>
    <w:multiLevelType w:val="hybridMultilevel"/>
    <w:tmpl w:val="8DF677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F7B12"/>
    <w:multiLevelType w:val="hybridMultilevel"/>
    <w:tmpl w:val="667AAF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6752C0"/>
    <w:multiLevelType w:val="hybridMultilevel"/>
    <w:tmpl w:val="262E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B32816"/>
    <w:multiLevelType w:val="hybridMultilevel"/>
    <w:tmpl w:val="68281D2A"/>
    <w:lvl w:ilvl="0" w:tplc="55B091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237301C"/>
    <w:multiLevelType w:val="hybridMultilevel"/>
    <w:tmpl w:val="C6AC2C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3937DD"/>
    <w:multiLevelType w:val="hybridMultilevel"/>
    <w:tmpl w:val="D1624B2E"/>
    <w:lvl w:ilvl="0" w:tplc="9E42B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62456F"/>
    <w:multiLevelType w:val="hybridMultilevel"/>
    <w:tmpl w:val="2B081B7A"/>
    <w:lvl w:ilvl="0" w:tplc="77D49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25B01"/>
    <w:multiLevelType w:val="hybridMultilevel"/>
    <w:tmpl w:val="23586F1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9E0DC9"/>
    <w:multiLevelType w:val="hybridMultilevel"/>
    <w:tmpl w:val="2B687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EB1F50"/>
    <w:multiLevelType w:val="hybridMultilevel"/>
    <w:tmpl w:val="C27A32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41748C"/>
    <w:multiLevelType w:val="hybridMultilevel"/>
    <w:tmpl w:val="F6F0D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E64D2"/>
    <w:multiLevelType w:val="hybridMultilevel"/>
    <w:tmpl w:val="C61A9058"/>
    <w:lvl w:ilvl="0" w:tplc="1E1802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A4340"/>
    <w:multiLevelType w:val="hybridMultilevel"/>
    <w:tmpl w:val="CE867CA2"/>
    <w:lvl w:ilvl="0" w:tplc="5CA8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60530"/>
    <w:multiLevelType w:val="hybridMultilevel"/>
    <w:tmpl w:val="5A364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8FA3C">
      <w:numFmt w:val="bullet"/>
      <w:lvlText w:val="-"/>
      <w:lvlJc w:val="left"/>
      <w:pPr>
        <w:ind w:left="1812" w:hanging="732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20020">
    <w:abstractNumId w:val="0"/>
  </w:num>
  <w:num w:numId="2" w16cid:durableId="2073888623">
    <w:abstractNumId w:val="1"/>
  </w:num>
  <w:num w:numId="3" w16cid:durableId="119887435">
    <w:abstractNumId w:val="2"/>
  </w:num>
  <w:num w:numId="4" w16cid:durableId="736130610">
    <w:abstractNumId w:val="3"/>
  </w:num>
  <w:num w:numId="5" w16cid:durableId="631057003">
    <w:abstractNumId w:val="4"/>
  </w:num>
  <w:num w:numId="6" w16cid:durableId="1517496832">
    <w:abstractNumId w:val="5"/>
  </w:num>
  <w:num w:numId="7" w16cid:durableId="1750155319">
    <w:abstractNumId w:val="6"/>
  </w:num>
  <w:num w:numId="8" w16cid:durableId="1043676994">
    <w:abstractNumId w:val="7"/>
  </w:num>
  <w:num w:numId="9" w16cid:durableId="533807666">
    <w:abstractNumId w:val="8"/>
  </w:num>
  <w:num w:numId="10" w16cid:durableId="1946575142">
    <w:abstractNumId w:val="9"/>
  </w:num>
  <w:num w:numId="11" w16cid:durableId="1442913099">
    <w:abstractNumId w:val="10"/>
  </w:num>
  <w:num w:numId="12" w16cid:durableId="1898541045">
    <w:abstractNumId w:val="11"/>
  </w:num>
  <w:num w:numId="13" w16cid:durableId="79955177">
    <w:abstractNumId w:val="12"/>
  </w:num>
  <w:num w:numId="14" w16cid:durableId="1468745453">
    <w:abstractNumId w:val="13"/>
  </w:num>
  <w:num w:numId="15" w16cid:durableId="1362778910">
    <w:abstractNumId w:val="14"/>
  </w:num>
  <w:num w:numId="16" w16cid:durableId="1156990637">
    <w:abstractNumId w:val="49"/>
  </w:num>
  <w:num w:numId="17" w16cid:durableId="808084808">
    <w:abstractNumId w:val="27"/>
  </w:num>
  <w:num w:numId="18" w16cid:durableId="1811365005">
    <w:abstractNumId w:val="38"/>
  </w:num>
  <w:num w:numId="19" w16cid:durableId="1937908727">
    <w:abstractNumId w:val="33"/>
  </w:num>
  <w:num w:numId="20" w16cid:durableId="302587570">
    <w:abstractNumId w:val="26"/>
  </w:num>
  <w:num w:numId="21" w16cid:durableId="1623881568">
    <w:abstractNumId w:val="48"/>
  </w:num>
  <w:num w:numId="22" w16cid:durableId="638220391">
    <w:abstractNumId w:val="42"/>
  </w:num>
  <w:num w:numId="23" w16cid:durableId="214244444">
    <w:abstractNumId w:val="23"/>
  </w:num>
  <w:num w:numId="24" w16cid:durableId="1942450583">
    <w:abstractNumId w:val="29"/>
  </w:num>
  <w:num w:numId="25" w16cid:durableId="148906461">
    <w:abstractNumId w:val="17"/>
  </w:num>
  <w:num w:numId="26" w16cid:durableId="1474643732">
    <w:abstractNumId w:val="43"/>
  </w:num>
  <w:num w:numId="27" w16cid:durableId="1928609670">
    <w:abstractNumId w:val="45"/>
  </w:num>
  <w:num w:numId="28" w16cid:durableId="58290400">
    <w:abstractNumId w:val="36"/>
  </w:num>
  <w:num w:numId="29" w16cid:durableId="154498538">
    <w:abstractNumId w:val="25"/>
  </w:num>
  <w:num w:numId="30" w16cid:durableId="775948598">
    <w:abstractNumId w:val="28"/>
  </w:num>
  <w:num w:numId="31" w16cid:durableId="917058645">
    <w:abstractNumId w:val="41"/>
  </w:num>
  <w:num w:numId="32" w16cid:durableId="974986774">
    <w:abstractNumId w:val="15"/>
  </w:num>
  <w:num w:numId="33" w16cid:durableId="574706122">
    <w:abstractNumId w:val="24"/>
  </w:num>
  <w:num w:numId="34" w16cid:durableId="1069498089">
    <w:abstractNumId w:val="46"/>
  </w:num>
  <w:num w:numId="35" w16cid:durableId="668336970">
    <w:abstractNumId w:val="31"/>
  </w:num>
  <w:num w:numId="36" w16cid:durableId="2056344032">
    <w:abstractNumId w:val="34"/>
  </w:num>
  <w:num w:numId="37" w16cid:durableId="453982718">
    <w:abstractNumId w:val="20"/>
  </w:num>
  <w:num w:numId="38" w16cid:durableId="909576689">
    <w:abstractNumId w:val="19"/>
  </w:num>
  <w:num w:numId="39" w16cid:durableId="2145349934">
    <w:abstractNumId w:val="30"/>
  </w:num>
  <w:num w:numId="40" w16cid:durableId="2109040980">
    <w:abstractNumId w:val="39"/>
  </w:num>
  <w:num w:numId="41" w16cid:durableId="1841693457">
    <w:abstractNumId w:val="44"/>
  </w:num>
  <w:num w:numId="42" w16cid:durableId="1379891782">
    <w:abstractNumId w:val="40"/>
  </w:num>
  <w:num w:numId="43" w16cid:durableId="764299704">
    <w:abstractNumId w:val="35"/>
  </w:num>
  <w:num w:numId="44" w16cid:durableId="1721780099">
    <w:abstractNumId w:val="37"/>
  </w:num>
  <w:num w:numId="45" w16cid:durableId="528494903">
    <w:abstractNumId w:val="47"/>
  </w:num>
  <w:num w:numId="46" w16cid:durableId="1496383785">
    <w:abstractNumId w:val="18"/>
  </w:num>
  <w:num w:numId="47" w16cid:durableId="597518058">
    <w:abstractNumId w:val="21"/>
  </w:num>
  <w:num w:numId="48" w16cid:durableId="1596161287">
    <w:abstractNumId w:val="22"/>
  </w:num>
  <w:num w:numId="49" w16cid:durableId="1131947366">
    <w:abstractNumId w:val="16"/>
  </w:num>
  <w:num w:numId="50" w16cid:durableId="20659838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64"/>
    <w:rsid w:val="0001541C"/>
    <w:rsid w:val="000164E8"/>
    <w:rsid w:val="00024E81"/>
    <w:rsid w:val="00043E0C"/>
    <w:rsid w:val="00070728"/>
    <w:rsid w:val="00076500"/>
    <w:rsid w:val="00082616"/>
    <w:rsid w:val="000B13BC"/>
    <w:rsid w:val="000D0223"/>
    <w:rsid w:val="000D6E8A"/>
    <w:rsid w:val="000F324E"/>
    <w:rsid w:val="000F5D7B"/>
    <w:rsid w:val="000F79B8"/>
    <w:rsid w:val="00103651"/>
    <w:rsid w:val="0013067B"/>
    <w:rsid w:val="001372D5"/>
    <w:rsid w:val="0015315C"/>
    <w:rsid w:val="00161076"/>
    <w:rsid w:val="00166EB9"/>
    <w:rsid w:val="0016719A"/>
    <w:rsid w:val="00170E78"/>
    <w:rsid w:val="001715AD"/>
    <w:rsid w:val="00172A8F"/>
    <w:rsid w:val="0017740E"/>
    <w:rsid w:val="00194171"/>
    <w:rsid w:val="001B0CAD"/>
    <w:rsid w:val="001C2656"/>
    <w:rsid w:val="001D2B68"/>
    <w:rsid w:val="001E3F8D"/>
    <w:rsid w:val="001F690F"/>
    <w:rsid w:val="00201492"/>
    <w:rsid w:val="002021DC"/>
    <w:rsid w:val="00223FC0"/>
    <w:rsid w:val="002302BC"/>
    <w:rsid w:val="0025587F"/>
    <w:rsid w:val="00260CA6"/>
    <w:rsid w:val="00261994"/>
    <w:rsid w:val="00272E64"/>
    <w:rsid w:val="00277E4C"/>
    <w:rsid w:val="00282ADB"/>
    <w:rsid w:val="002903C4"/>
    <w:rsid w:val="002B1D02"/>
    <w:rsid w:val="002B3350"/>
    <w:rsid w:val="002C5033"/>
    <w:rsid w:val="002C7353"/>
    <w:rsid w:val="002D36B5"/>
    <w:rsid w:val="002D43EC"/>
    <w:rsid w:val="002E5044"/>
    <w:rsid w:val="00307BB9"/>
    <w:rsid w:val="0033395E"/>
    <w:rsid w:val="00343E91"/>
    <w:rsid w:val="00350D4D"/>
    <w:rsid w:val="00352358"/>
    <w:rsid w:val="00356C25"/>
    <w:rsid w:val="00360ADD"/>
    <w:rsid w:val="0036562B"/>
    <w:rsid w:val="00384539"/>
    <w:rsid w:val="003B70FA"/>
    <w:rsid w:val="003E46B0"/>
    <w:rsid w:val="003F2D85"/>
    <w:rsid w:val="003F32C0"/>
    <w:rsid w:val="004008F0"/>
    <w:rsid w:val="00401C09"/>
    <w:rsid w:val="00406B57"/>
    <w:rsid w:val="004141F5"/>
    <w:rsid w:val="004170A8"/>
    <w:rsid w:val="00433FD5"/>
    <w:rsid w:val="00437464"/>
    <w:rsid w:val="00447D7B"/>
    <w:rsid w:val="0045356F"/>
    <w:rsid w:val="004554DA"/>
    <w:rsid w:val="004625D3"/>
    <w:rsid w:val="00470FED"/>
    <w:rsid w:val="00484C48"/>
    <w:rsid w:val="004875E5"/>
    <w:rsid w:val="00487D9D"/>
    <w:rsid w:val="0049665F"/>
    <w:rsid w:val="004B5498"/>
    <w:rsid w:val="004C5D79"/>
    <w:rsid w:val="004C7779"/>
    <w:rsid w:val="004E67EE"/>
    <w:rsid w:val="004F3EDD"/>
    <w:rsid w:val="005110F6"/>
    <w:rsid w:val="00523866"/>
    <w:rsid w:val="00590558"/>
    <w:rsid w:val="00592773"/>
    <w:rsid w:val="00597CB9"/>
    <w:rsid w:val="005A5A12"/>
    <w:rsid w:val="005A6B69"/>
    <w:rsid w:val="005B10B0"/>
    <w:rsid w:val="005B354E"/>
    <w:rsid w:val="005D1E10"/>
    <w:rsid w:val="005E7725"/>
    <w:rsid w:val="00600C15"/>
    <w:rsid w:val="0060289A"/>
    <w:rsid w:val="00605C7E"/>
    <w:rsid w:val="006738F5"/>
    <w:rsid w:val="006805C5"/>
    <w:rsid w:val="00680CA6"/>
    <w:rsid w:val="006A2315"/>
    <w:rsid w:val="006B6647"/>
    <w:rsid w:val="006D73EC"/>
    <w:rsid w:val="006F74CA"/>
    <w:rsid w:val="00730F3E"/>
    <w:rsid w:val="00733E0F"/>
    <w:rsid w:val="00734BDF"/>
    <w:rsid w:val="007467F2"/>
    <w:rsid w:val="00770137"/>
    <w:rsid w:val="00771997"/>
    <w:rsid w:val="007817AC"/>
    <w:rsid w:val="007C40F8"/>
    <w:rsid w:val="007D0B32"/>
    <w:rsid w:val="007D2AEB"/>
    <w:rsid w:val="007E2B85"/>
    <w:rsid w:val="00805793"/>
    <w:rsid w:val="008147DB"/>
    <w:rsid w:val="00814927"/>
    <w:rsid w:val="00840C71"/>
    <w:rsid w:val="00846787"/>
    <w:rsid w:val="00863612"/>
    <w:rsid w:val="00871053"/>
    <w:rsid w:val="008C1CD3"/>
    <w:rsid w:val="008D1746"/>
    <w:rsid w:val="008D282E"/>
    <w:rsid w:val="008F71FB"/>
    <w:rsid w:val="00933E2A"/>
    <w:rsid w:val="00945FA9"/>
    <w:rsid w:val="00950C1E"/>
    <w:rsid w:val="0096757C"/>
    <w:rsid w:val="0097331A"/>
    <w:rsid w:val="00981ED3"/>
    <w:rsid w:val="00992314"/>
    <w:rsid w:val="009A7AF3"/>
    <w:rsid w:val="009B4C96"/>
    <w:rsid w:val="009C1EC2"/>
    <w:rsid w:val="00A044AB"/>
    <w:rsid w:val="00A10BAA"/>
    <w:rsid w:val="00A24859"/>
    <w:rsid w:val="00A41A85"/>
    <w:rsid w:val="00A433A1"/>
    <w:rsid w:val="00A67B87"/>
    <w:rsid w:val="00A757D7"/>
    <w:rsid w:val="00A758CC"/>
    <w:rsid w:val="00A75E7D"/>
    <w:rsid w:val="00A93B6A"/>
    <w:rsid w:val="00A940DB"/>
    <w:rsid w:val="00AB3B28"/>
    <w:rsid w:val="00AD07D1"/>
    <w:rsid w:val="00AF778D"/>
    <w:rsid w:val="00B03D82"/>
    <w:rsid w:val="00B567D7"/>
    <w:rsid w:val="00B6545C"/>
    <w:rsid w:val="00B66BD6"/>
    <w:rsid w:val="00B96372"/>
    <w:rsid w:val="00BB38BC"/>
    <w:rsid w:val="00BC0406"/>
    <w:rsid w:val="00BD2E9D"/>
    <w:rsid w:val="00BE208B"/>
    <w:rsid w:val="00BF24E6"/>
    <w:rsid w:val="00BF5870"/>
    <w:rsid w:val="00C62857"/>
    <w:rsid w:val="00C75918"/>
    <w:rsid w:val="00CA6C8A"/>
    <w:rsid w:val="00CC576E"/>
    <w:rsid w:val="00CE1C47"/>
    <w:rsid w:val="00CE582D"/>
    <w:rsid w:val="00D06247"/>
    <w:rsid w:val="00D36ADB"/>
    <w:rsid w:val="00D747E8"/>
    <w:rsid w:val="00D93260"/>
    <w:rsid w:val="00DA0D65"/>
    <w:rsid w:val="00DA52AB"/>
    <w:rsid w:val="00DA7DFF"/>
    <w:rsid w:val="00DC174F"/>
    <w:rsid w:val="00DD1EE2"/>
    <w:rsid w:val="00DE04CB"/>
    <w:rsid w:val="00DF2057"/>
    <w:rsid w:val="00DF2C9E"/>
    <w:rsid w:val="00DF7BDC"/>
    <w:rsid w:val="00E55635"/>
    <w:rsid w:val="00E67D1A"/>
    <w:rsid w:val="00E72E10"/>
    <w:rsid w:val="00E86398"/>
    <w:rsid w:val="00E87D31"/>
    <w:rsid w:val="00EA24EF"/>
    <w:rsid w:val="00EA5792"/>
    <w:rsid w:val="00EB64CA"/>
    <w:rsid w:val="00EE1B31"/>
    <w:rsid w:val="00F01D6A"/>
    <w:rsid w:val="00F15C6F"/>
    <w:rsid w:val="00F239F2"/>
    <w:rsid w:val="00F25726"/>
    <w:rsid w:val="00F30CCE"/>
    <w:rsid w:val="00F355AB"/>
    <w:rsid w:val="00F62F36"/>
    <w:rsid w:val="00F77B11"/>
    <w:rsid w:val="00F85D74"/>
    <w:rsid w:val="00F92B16"/>
    <w:rsid w:val="00F9502A"/>
    <w:rsid w:val="00F9747B"/>
    <w:rsid w:val="00FC4F65"/>
    <w:rsid w:val="00FD5F3B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2C7617"/>
  <w15:chartTrackingRefBased/>
  <w15:docId w15:val="{15628C8D-87F6-4D3B-8632-7BE746F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pPr>
      <w:keepNext/>
      <w:numPr>
        <w:numId w:val="1"/>
      </w:numPr>
      <w:outlineLvl w:val="0"/>
    </w:pPr>
    <w:rPr>
      <w:b/>
      <w:szCs w:val="22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6z0">
    <w:name w:val="WW8Num16z0"/>
    <w:rPr>
      <w:u w:val="none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Referencakomentara1">
    <w:name w:val="Referenca komentara1"/>
    <w:rPr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jeloteksta-uvlaka31">
    <w:name w:val="Tijelo teksta - uvlaka 31"/>
    <w:basedOn w:val="Normal"/>
    <w:pPr>
      <w:tabs>
        <w:tab w:val="left" w:pos="1440"/>
      </w:tabs>
      <w:ind w:firstLine="708"/>
      <w:jc w:val="both"/>
    </w:pPr>
    <w:rPr>
      <w:sz w:val="22"/>
    </w:rPr>
  </w:style>
  <w:style w:type="paragraph" w:customStyle="1" w:styleId="Potpisnik">
    <w:name w:val="Potpisnik"/>
    <w:basedOn w:val="Normal"/>
    <w:next w:val="Normal"/>
    <w:pPr>
      <w:jc w:val="center"/>
    </w:pPr>
    <w:rPr>
      <w:lang w:val="en-GB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eferencakomentara">
    <w:name w:val="annotation reference"/>
    <w:semiHidden/>
    <w:rsid w:val="005E7725"/>
    <w:rPr>
      <w:sz w:val="16"/>
      <w:szCs w:val="16"/>
    </w:rPr>
  </w:style>
  <w:style w:type="paragraph" w:styleId="Tekstkomentara">
    <w:name w:val="annotation text"/>
    <w:basedOn w:val="Normal"/>
    <w:semiHidden/>
    <w:rsid w:val="005E7725"/>
    <w:rPr>
      <w:sz w:val="20"/>
      <w:szCs w:val="20"/>
    </w:rPr>
  </w:style>
  <w:style w:type="character" w:customStyle="1" w:styleId="Naslov1Char">
    <w:name w:val="Naslov 1 Char"/>
    <w:link w:val="Naslov1"/>
    <w:rsid w:val="00A93B6A"/>
    <w:rPr>
      <w:b/>
      <w:sz w:val="24"/>
      <w:szCs w:val="22"/>
      <w:lang w:eastAsia="zh-CN"/>
    </w:rPr>
  </w:style>
  <w:style w:type="character" w:customStyle="1" w:styleId="Naslov2Char">
    <w:name w:val="Naslov 2 Char"/>
    <w:link w:val="Naslov2"/>
    <w:rsid w:val="00A93B6A"/>
    <w:rPr>
      <w:b/>
      <w:bCs/>
      <w:sz w:val="28"/>
      <w:szCs w:val="22"/>
      <w:lang w:eastAsia="zh-CN"/>
    </w:rPr>
  </w:style>
  <w:style w:type="character" w:customStyle="1" w:styleId="TijelotekstaChar">
    <w:name w:val="Tijelo teksta Char"/>
    <w:link w:val="Tijeloteksta"/>
    <w:rsid w:val="00A93B6A"/>
    <w:rPr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447D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47D7B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447D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7D7B"/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24859"/>
    <w:pPr>
      <w:ind w:left="720"/>
      <w:contextualSpacing/>
    </w:pPr>
  </w:style>
  <w:style w:type="character" w:styleId="SlijeenaHiperveza">
    <w:name w:val="FollowedHyperlink"/>
    <w:basedOn w:val="Zadanifontodlomka"/>
    <w:rsid w:val="00DA0D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3BA4-DF1F-4C67-8891-051F6C7E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Links>
    <vt:vector size="6" baseType="variant"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https://webmail.branitelji.local/owa/redir.aspx?SURL=eJz2T32w-yh2cR48mdZwCFKXMWKe83G-lF6k7qHw2D1WBpK2U0nSCGgAdAB0AHAAcwA6AC8ALwBiAHIAYQBuAGkAdABlAGwAagBpAC4AZwBvAHYALgBoAHIALwA.&amp;URL=https%3a%2f%2fbranitelji.gov.hr%2f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Marina</dc:creator>
  <cp:keywords/>
  <cp:lastModifiedBy>Ivana Švast</cp:lastModifiedBy>
  <cp:revision>6</cp:revision>
  <cp:lastPrinted>2023-10-06T05:49:00Z</cp:lastPrinted>
  <dcterms:created xsi:type="dcterms:W3CDTF">2023-10-03T11:18:00Z</dcterms:created>
  <dcterms:modified xsi:type="dcterms:W3CDTF">2023-10-06T05:50:00Z</dcterms:modified>
</cp:coreProperties>
</file>