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7D2AEB" w:rsidRPr="000422DB" w14:paraId="267D193B" w14:textId="77777777" w:rsidTr="00BB796E">
        <w:tc>
          <w:tcPr>
            <w:tcW w:w="4428" w:type="dxa"/>
          </w:tcPr>
          <w:tbl>
            <w:tblPr>
              <w:tblpPr w:leftFromText="180" w:rightFromText="180" w:vertAnchor="text" w:horzAnchor="margin" w:tblpX="108" w:tblpY="-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70"/>
            </w:tblGrid>
            <w:tr w:rsidR="007D2AEB" w:rsidRPr="006A45FD" w14:paraId="1920A706" w14:textId="77777777" w:rsidTr="00BB796E">
              <w:trPr>
                <w:trHeight w:val="1719"/>
              </w:trPr>
              <w:tc>
                <w:tcPr>
                  <w:tcW w:w="5070" w:type="dxa"/>
                  <w:shd w:val="clear" w:color="auto" w:fill="auto"/>
                </w:tcPr>
                <w:p w14:paraId="53610615" w14:textId="77777777" w:rsidR="007D2AEB" w:rsidRPr="009204FB" w:rsidRDefault="007D2AEB" w:rsidP="00BB796E">
                  <w:pPr>
                    <w:tabs>
                      <w:tab w:val="left" w:pos="1275"/>
                    </w:tabs>
                    <w:rPr>
                      <w:rFonts w:eastAsia="Calibri"/>
                      <w:bCs/>
                      <w:sz w:val="22"/>
                      <w:szCs w:val="22"/>
                    </w:rPr>
                  </w:pPr>
                  <w:r w:rsidRPr="006A45FD"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1312" behindDoc="0" locked="0" layoutInCell="1" allowOverlap="1" wp14:anchorId="283DB4F7" wp14:editId="62543AF9">
                        <wp:simplePos x="0" y="0"/>
                        <wp:positionH relativeFrom="column">
                          <wp:posOffset>1060450</wp:posOffset>
                        </wp:positionH>
                        <wp:positionV relativeFrom="paragraph">
                          <wp:posOffset>117475</wp:posOffset>
                        </wp:positionV>
                        <wp:extent cx="472440" cy="601980"/>
                        <wp:effectExtent l="0" t="0" r="3810" b="7620"/>
                        <wp:wrapSquare wrapText="bothSides"/>
                        <wp:docPr id="3" name="Slika 3" descr="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4" descr="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2440" cy="601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4C333389" w14:textId="77777777" w:rsidR="007D2AEB" w:rsidRPr="009204FB" w:rsidRDefault="007D2AEB" w:rsidP="00BB796E">
                  <w:pPr>
                    <w:jc w:val="both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  <w:p w14:paraId="634CFBCA" w14:textId="77777777" w:rsidR="007D2AEB" w:rsidRPr="009204FB" w:rsidRDefault="007D2AEB" w:rsidP="00BB796E">
                  <w:pPr>
                    <w:jc w:val="both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  <w:p w14:paraId="1B64593D" w14:textId="77777777" w:rsidR="007D2AEB" w:rsidRPr="009204FB" w:rsidRDefault="007D2AEB" w:rsidP="00BB796E">
                  <w:pPr>
                    <w:jc w:val="both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  <w:p w14:paraId="73C03F5D" w14:textId="77777777" w:rsidR="007D2AEB" w:rsidRPr="009204FB" w:rsidRDefault="007D2AEB" w:rsidP="00BB796E">
                  <w:pPr>
                    <w:jc w:val="both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  <w:p w14:paraId="314BDA8E" w14:textId="77777777" w:rsidR="007D2AEB" w:rsidRPr="009204FB" w:rsidRDefault="007D2AEB" w:rsidP="00BB796E">
                  <w:pPr>
                    <w:rPr>
                      <w:rFonts w:eastAsia="Calibri"/>
                      <w:bCs/>
                      <w:sz w:val="22"/>
                      <w:szCs w:val="22"/>
                    </w:rPr>
                  </w:pPr>
                  <w:r>
                    <w:rPr>
                      <w:rFonts w:eastAsia="Calibri"/>
                      <w:bCs/>
                      <w:sz w:val="22"/>
                      <w:szCs w:val="22"/>
                    </w:rPr>
                    <w:t xml:space="preserve">                </w:t>
                  </w:r>
                  <w:r w:rsidRPr="009204FB">
                    <w:rPr>
                      <w:rFonts w:eastAsia="Calibri"/>
                      <w:bCs/>
                      <w:sz w:val="22"/>
                      <w:szCs w:val="22"/>
                    </w:rPr>
                    <w:t>REPUBLIKA HRVATSKA</w:t>
                  </w:r>
                </w:p>
                <w:p w14:paraId="460C5885" w14:textId="77777777" w:rsidR="007D2AEB" w:rsidRPr="009204FB" w:rsidRDefault="007D2AEB" w:rsidP="00BB796E">
                  <w:pPr>
                    <w:rPr>
                      <w:rFonts w:eastAsia="Calibri"/>
                      <w:bCs/>
                      <w:sz w:val="22"/>
                      <w:szCs w:val="22"/>
                    </w:rPr>
                  </w:pPr>
                  <w:r>
                    <w:rPr>
                      <w:rFonts w:eastAsia="Calibri"/>
                      <w:bCs/>
                      <w:sz w:val="22"/>
                      <w:szCs w:val="22"/>
                    </w:rPr>
                    <w:t xml:space="preserve">        </w:t>
                  </w:r>
                  <w:r w:rsidRPr="009204FB">
                    <w:rPr>
                      <w:rFonts w:eastAsia="Calibri"/>
                      <w:bCs/>
                      <w:sz w:val="22"/>
                      <w:szCs w:val="22"/>
                    </w:rPr>
                    <w:t>OSJEČKO-BARANJSKA ŽUPANIJA</w:t>
                  </w:r>
                </w:p>
                <w:p w14:paraId="62ACC579" w14:textId="77777777" w:rsidR="007D2AEB" w:rsidRPr="009204FB" w:rsidRDefault="007D2AEB" w:rsidP="00BB796E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14:paraId="14B45285" w14:textId="77777777" w:rsidR="007D2AEB" w:rsidRPr="009204FB" w:rsidRDefault="007D2AEB" w:rsidP="00BB796E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="108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8"/>
              <w:gridCol w:w="2826"/>
            </w:tblGrid>
            <w:tr w:rsidR="007D2AEB" w:rsidRPr="006A45FD" w14:paraId="025B971F" w14:textId="77777777" w:rsidTr="00BB796E">
              <w:trPr>
                <w:trHeight w:val="710"/>
              </w:trPr>
              <w:tc>
                <w:tcPr>
                  <w:tcW w:w="968" w:type="dxa"/>
                  <w:shd w:val="clear" w:color="auto" w:fill="auto"/>
                </w:tcPr>
                <w:p w14:paraId="64CE7AC7" w14:textId="77777777" w:rsidR="007D2AEB" w:rsidRPr="009204FB" w:rsidRDefault="007D2AEB" w:rsidP="00BB796E">
                  <w:pPr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6A45FD"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 wp14:anchorId="54675B17" wp14:editId="1C1E6C21">
                        <wp:extent cx="476250" cy="571500"/>
                        <wp:effectExtent l="0" t="0" r="0" b="0"/>
                        <wp:docPr id="4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6" w:type="dxa"/>
                  <w:shd w:val="clear" w:color="auto" w:fill="auto"/>
                  <w:vAlign w:val="center"/>
                </w:tcPr>
                <w:p w14:paraId="6049028D" w14:textId="77777777" w:rsidR="007D2AEB" w:rsidRPr="009204FB" w:rsidRDefault="007D2AEB" w:rsidP="00BB796E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9204FB">
                    <w:rPr>
                      <w:rFonts w:eastAsia="Calibri"/>
                      <w:b/>
                      <w:sz w:val="22"/>
                      <w:szCs w:val="22"/>
                    </w:rPr>
                    <w:t>OPĆINA ERNESTINOVO</w:t>
                  </w:r>
                </w:p>
                <w:p w14:paraId="6BF3C864" w14:textId="77777777" w:rsidR="007D2AEB" w:rsidRPr="009204FB" w:rsidRDefault="007D2AEB" w:rsidP="00BB796E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    Općinska načelnica</w:t>
                  </w:r>
                </w:p>
              </w:tc>
            </w:tr>
          </w:tbl>
          <w:p w14:paraId="0EC13E3B" w14:textId="77777777" w:rsidR="007D2AEB" w:rsidRPr="000422DB" w:rsidRDefault="007D2AEB" w:rsidP="00BB796E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1BB4426D" w14:textId="2DEB0DC9" w:rsidR="00A10BAA" w:rsidRPr="00A10BAA" w:rsidRDefault="00A10BAA" w:rsidP="00A10BAA">
      <w:pPr>
        <w:rPr>
          <w:bCs/>
          <w:sz w:val="22"/>
          <w:szCs w:val="22"/>
        </w:rPr>
      </w:pPr>
      <w:r w:rsidRPr="00A10BAA">
        <w:rPr>
          <w:bCs/>
          <w:sz w:val="22"/>
          <w:szCs w:val="22"/>
        </w:rPr>
        <w:t>KLASA: 604-01/21-0</w:t>
      </w:r>
      <w:r>
        <w:rPr>
          <w:bCs/>
          <w:sz w:val="22"/>
          <w:szCs w:val="22"/>
        </w:rPr>
        <w:t>3</w:t>
      </w:r>
      <w:r w:rsidRPr="00A10BAA">
        <w:rPr>
          <w:bCs/>
          <w:sz w:val="22"/>
          <w:szCs w:val="22"/>
        </w:rPr>
        <w:t>/2</w:t>
      </w:r>
    </w:p>
    <w:p w14:paraId="6D652251" w14:textId="77777777" w:rsidR="00A10BAA" w:rsidRPr="00A10BAA" w:rsidRDefault="00A10BAA" w:rsidP="00A10BAA">
      <w:pPr>
        <w:rPr>
          <w:bCs/>
          <w:sz w:val="22"/>
          <w:szCs w:val="22"/>
        </w:rPr>
      </w:pPr>
      <w:r w:rsidRPr="00A10BAA">
        <w:rPr>
          <w:bCs/>
          <w:sz w:val="22"/>
          <w:szCs w:val="22"/>
        </w:rPr>
        <w:t>URBROJ: 2158/04-02-21-1</w:t>
      </w:r>
    </w:p>
    <w:p w14:paraId="604D7325" w14:textId="0EFB51A9" w:rsidR="00343E91" w:rsidRDefault="00A10BAA" w:rsidP="00A10BAA">
      <w:pPr>
        <w:rPr>
          <w:bCs/>
          <w:sz w:val="22"/>
          <w:szCs w:val="22"/>
        </w:rPr>
      </w:pPr>
      <w:r w:rsidRPr="00A10BAA">
        <w:rPr>
          <w:bCs/>
          <w:sz w:val="22"/>
          <w:szCs w:val="22"/>
        </w:rPr>
        <w:t xml:space="preserve">Ernestinovo, </w:t>
      </w:r>
      <w:r>
        <w:rPr>
          <w:bCs/>
          <w:sz w:val="22"/>
          <w:szCs w:val="22"/>
        </w:rPr>
        <w:t>30</w:t>
      </w:r>
      <w:r w:rsidRPr="00A10BAA">
        <w:rPr>
          <w:bCs/>
          <w:sz w:val="22"/>
          <w:szCs w:val="22"/>
        </w:rPr>
        <w:t>. rujna 2021.</w:t>
      </w:r>
    </w:p>
    <w:p w14:paraId="2F87A766" w14:textId="77777777" w:rsidR="00A10BAA" w:rsidRPr="000D0223" w:rsidRDefault="00A10BAA" w:rsidP="00A10BAA">
      <w:pPr>
        <w:rPr>
          <w:bCs/>
          <w:sz w:val="22"/>
          <w:szCs w:val="22"/>
        </w:rPr>
      </w:pPr>
    </w:p>
    <w:p w14:paraId="164739FF" w14:textId="6F3B61CA" w:rsidR="00A93B6A" w:rsidRPr="000D0223" w:rsidRDefault="00C62857" w:rsidP="00600C15">
      <w:pPr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Temeljem članka 1</w:t>
      </w:r>
      <w:r w:rsidR="001715AD">
        <w:rPr>
          <w:bCs/>
          <w:sz w:val="22"/>
          <w:szCs w:val="22"/>
        </w:rPr>
        <w:t>2</w:t>
      </w:r>
      <w:r w:rsidR="00A93B6A" w:rsidRPr="000D0223">
        <w:rPr>
          <w:bCs/>
          <w:sz w:val="22"/>
          <w:szCs w:val="22"/>
        </w:rPr>
        <w:t xml:space="preserve">. Pravilnika o </w:t>
      </w:r>
      <w:r w:rsidRPr="000D0223">
        <w:rPr>
          <w:bCs/>
          <w:sz w:val="22"/>
          <w:szCs w:val="22"/>
        </w:rPr>
        <w:t>st</w:t>
      </w:r>
      <w:r w:rsidR="00E55635" w:rsidRPr="000D0223">
        <w:rPr>
          <w:bCs/>
          <w:sz w:val="22"/>
          <w:szCs w:val="22"/>
        </w:rPr>
        <w:t>ipendijama Općine Ernestinovo (Službeni glasnik</w:t>
      </w:r>
      <w:r w:rsidRPr="000D0223">
        <w:rPr>
          <w:bCs/>
          <w:sz w:val="22"/>
          <w:szCs w:val="22"/>
        </w:rPr>
        <w:t xml:space="preserve"> Općine Ernestinovo broj </w:t>
      </w:r>
      <w:r w:rsidR="001715AD">
        <w:rPr>
          <w:bCs/>
          <w:sz w:val="22"/>
          <w:szCs w:val="22"/>
        </w:rPr>
        <w:t>19/</w:t>
      </w:r>
      <w:r w:rsidR="00223FC0" w:rsidRPr="000D0223">
        <w:rPr>
          <w:bCs/>
          <w:sz w:val="22"/>
          <w:szCs w:val="22"/>
        </w:rPr>
        <w:t>20</w:t>
      </w:r>
      <w:r w:rsidRPr="000D0223">
        <w:rPr>
          <w:bCs/>
          <w:sz w:val="22"/>
          <w:szCs w:val="22"/>
        </w:rPr>
        <w:t xml:space="preserve">), općinska načelnica </w:t>
      </w:r>
      <w:r w:rsidR="00A93B6A" w:rsidRPr="000D0223">
        <w:rPr>
          <w:b/>
          <w:i/>
          <w:iCs/>
          <w:sz w:val="22"/>
          <w:szCs w:val="22"/>
        </w:rPr>
        <w:t>raspisuje</w:t>
      </w:r>
    </w:p>
    <w:p w14:paraId="4588A029" w14:textId="77777777" w:rsidR="00A93B6A" w:rsidRPr="000D0223" w:rsidRDefault="00A93B6A" w:rsidP="00A93B6A">
      <w:pPr>
        <w:jc w:val="both"/>
        <w:rPr>
          <w:bCs/>
          <w:sz w:val="22"/>
          <w:szCs w:val="22"/>
        </w:rPr>
      </w:pPr>
    </w:p>
    <w:p w14:paraId="25752B66" w14:textId="77777777" w:rsidR="00A93B6A" w:rsidRPr="000D0223" w:rsidRDefault="00A93B6A" w:rsidP="00161076">
      <w:pPr>
        <w:pStyle w:val="Naslov2"/>
        <w:rPr>
          <w:sz w:val="22"/>
        </w:rPr>
      </w:pPr>
      <w:r w:rsidRPr="000D0223">
        <w:rPr>
          <w:sz w:val="22"/>
        </w:rPr>
        <w:t>NATJEČAJ</w:t>
      </w:r>
    </w:p>
    <w:p w14:paraId="1B0EAE1D" w14:textId="77777777" w:rsidR="00161076" w:rsidRPr="000D0223" w:rsidRDefault="00161076" w:rsidP="00161076">
      <w:pPr>
        <w:jc w:val="center"/>
        <w:rPr>
          <w:b/>
          <w:sz w:val="22"/>
          <w:szCs w:val="22"/>
        </w:rPr>
      </w:pPr>
      <w:r w:rsidRPr="000D0223">
        <w:rPr>
          <w:b/>
          <w:sz w:val="22"/>
          <w:szCs w:val="22"/>
        </w:rPr>
        <w:t>za dodjelu stipendija Općine Ernestinovo</w:t>
      </w:r>
    </w:p>
    <w:p w14:paraId="1D3A6202" w14:textId="36B95030" w:rsidR="00E55635" w:rsidRDefault="00E55635" w:rsidP="00161076">
      <w:pPr>
        <w:jc w:val="center"/>
        <w:rPr>
          <w:b/>
          <w:sz w:val="22"/>
          <w:szCs w:val="22"/>
        </w:rPr>
      </w:pPr>
      <w:r w:rsidRPr="000D0223">
        <w:rPr>
          <w:b/>
          <w:sz w:val="22"/>
          <w:szCs w:val="22"/>
        </w:rPr>
        <w:t xml:space="preserve">za školsku odnosno akademsku godinu </w:t>
      </w:r>
      <w:r w:rsidR="00343E91" w:rsidRPr="000D0223">
        <w:rPr>
          <w:b/>
          <w:sz w:val="22"/>
          <w:szCs w:val="22"/>
        </w:rPr>
        <w:t>20</w:t>
      </w:r>
      <w:r w:rsidR="00360ADD">
        <w:rPr>
          <w:b/>
          <w:sz w:val="22"/>
          <w:szCs w:val="22"/>
        </w:rPr>
        <w:t>2</w:t>
      </w:r>
      <w:r w:rsidR="007D2AEB">
        <w:rPr>
          <w:b/>
          <w:sz w:val="22"/>
          <w:szCs w:val="22"/>
        </w:rPr>
        <w:t>1</w:t>
      </w:r>
      <w:r w:rsidR="00343E91" w:rsidRPr="000D0223">
        <w:rPr>
          <w:b/>
          <w:sz w:val="22"/>
          <w:szCs w:val="22"/>
        </w:rPr>
        <w:t>./202</w:t>
      </w:r>
      <w:r w:rsidR="007D2AEB">
        <w:rPr>
          <w:b/>
          <w:sz w:val="22"/>
          <w:szCs w:val="22"/>
        </w:rPr>
        <w:t>2</w:t>
      </w:r>
      <w:r w:rsidR="00343E91" w:rsidRPr="000D0223">
        <w:rPr>
          <w:b/>
          <w:sz w:val="22"/>
          <w:szCs w:val="22"/>
        </w:rPr>
        <w:t>.</w:t>
      </w:r>
    </w:p>
    <w:p w14:paraId="7E460E63" w14:textId="77777777" w:rsidR="007D2AEB" w:rsidRPr="000D0223" w:rsidRDefault="007D2AEB" w:rsidP="00161076">
      <w:pPr>
        <w:jc w:val="center"/>
        <w:rPr>
          <w:b/>
          <w:sz w:val="22"/>
          <w:szCs w:val="22"/>
        </w:rPr>
      </w:pPr>
    </w:p>
    <w:p w14:paraId="63CEA78A" w14:textId="77777777" w:rsidR="00BE208B" w:rsidRPr="000D0223" w:rsidRDefault="00BE208B" w:rsidP="00161076">
      <w:pPr>
        <w:jc w:val="center"/>
        <w:rPr>
          <w:b/>
          <w:sz w:val="22"/>
          <w:szCs w:val="22"/>
        </w:rPr>
      </w:pPr>
    </w:p>
    <w:p w14:paraId="059AA2B6" w14:textId="0917A2B7" w:rsidR="00BE208B" w:rsidRPr="000D0223" w:rsidRDefault="00DA0D65" w:rsidP="0060289A">
      <w:pPr>
        <w:jc w:val="center"/>
        <w:rPr>
          <w:b/>
          <w:sz w:val="22"/>
          <w:szCs w:val="22"/>
        </w:rPr>
      </w:pPr>
      <w:r w:rsidRPr="000D0223">
        <w:rPr>
          <w:b/>
          <w:sz w:val="22"/>
          <w:szCs w:val="22"/>
        </w:rPr>
        <w:t>Natječaj je otvoren</w:t>
      </w:r>
      <w:r w:rsidR="007D2AEB">
        <w:rPr>
          <w:b/>
          <w:sz w:val="22"/>
          <w:szCs w:val="22"/>
        </w:rPr>
        <w:t xml:space="preserve"> od 1</w:t>
      </w:r>
      <w:r w:rsidR="00194171">
        <w:rPr>
          <w:b/>
          <w:sz w:val="22"/>
          <w:szCs w:val="22"/>
        </w:rPr>
        <w:t>.</w:t>
      </w:r>
      <w:r w:rsidR="007D2AEB">
        <w:rPr>
          <w:b/>
          <w:sz w:val="22"/>
          <w:szCs w:val="22"/>
        </w:rPr>
        <w:t>-15. listopada 2021. godine u 14:00</w:t>
      </w:r>
      <w:r w:rsidR="002C5033">
        <w:rPr>
          <w:b/>
          <w:sz w:val="22"/>
          <w:szCs w:val="22"/>
        </w:rPr>
        <w:t xml:space="preserve"> </w:t>
      </w:r>
      <w:r w:rsidR="007D2AEB">
        <w:rPr>
          <w:b/>
          <w:sz w:val="22"/>
          <w:szCs w:val="22"/>
        </w:rPr>
        <w:t>sati za sve stipendije.</w:t>
      </w:r>
    </w:p>
    <w:p w14:paraId="1860DEFC" w14:textId="77777777" w:rsidR="00161076" w:rsidRPr="000D0223" w:rsidRDefault="00161076" w:rsidP="00161076">
      <w:pPr>
        <w:rPr>
          <w:sz w:val="22"/>
          <w:szCs w:val="22"/>
        </w:rPr>
      </w:pPr>
    </w:p>
    <w:p w14:paraId="57572C3B" w14:textId="77777777" w:rsidR="00A93B6A" w:rsidRPr="000D0223" w:rsidRDefault="00A93B6A" w:rsidP="00A93B6A">
      <w:pPr>
        <w:pStyle w:val="Tijeloteksta-uvlaka31"/>
        <w:rPr>
          <w:b/>
          <w:szCs w:val="22"/>
        </w:rPr>
      </w:pPr>
    </w:p>
    <w:p w14:paraId="4648C699" w14:textId="77777777" w:rsidR="00A93B6A" w:rsidRPr="000D0223" w:rsidRDefault="00161076" w:rsidP="00600C15">
      <w:pPr>
        <w:pStyle w:val="Tijeloteksta-uvlaka31"/>
        <w:ind w:firstLine="0"/>
        <w:rPr>
          <w:bCs/>
          <w:szCs w:val="22"/>
        </w:rPr>
      </w:pPr>
      <w:r w:rsidRPr="000D0223">
        <w:rPr>
          <w:bCs/>
          <w:szCs w:val="22"/>
        </w:rPr>
        <w:t xml:space="preserve">Raspisuje se natječaj </w:t>
      </w:r>
      <w:r w:rsidR="00C62857" w:rsidRPr="000D0223">
        <w:rPr>
          <w:bCs/>
          <w:szCs w:val="22"/>
        </w:rPr>
        <w:t>za dodjelu stipendija Općine Ernestinovo, koje se dodjeljuju učenicima i studentima s područja Općine Ernestinovo:</w:t>
      </w:r>
    </w:p>
    <w:p w14:paraId="70F7BC63" w14:textId="77777777" w:rsidR="00C62857" w:rsidRPr="000D0223" w:rsidRDefault="00981ED3" w:rsidP="00981ED3">
      <w:pPr>
        <w:pStyle w:val="Tijeloteksta-uvlaka31"/>
        <w:tabs>
          <w:tab w:val="clear" w:pos="1440"/>
          <w:tab w:val="left" w:pos="3192"/>
        </w:tabs>
        <w:rPr>
          <w:bCs/>
          <w:szCs w:val="22"/>
        </w:rPr>
      </w:pPr>
      <w:r w:rsidRPr="000D0223">
        <w:rPr>
          <w:bCs/>
          <w:szCs w:val="22"/>
        </w:rPr>
        <w:tab/>
      </w:r>
    </w:p>
    <w:p w14:paraId="6B0315E0" w14:textId="260EE965" w:rsidR="00C62857" w:rsidRPr="00170E78" w:rsidRDefault="00C62857" w:rsidP="00C62857">
      <w:pPr>
        <w:pStyle w:val="Tijeloteksta-uvlaka31"/>
        <w:numPr>
          <w:ilvl w:val="0"/>
          <w:numId w:val="9"/>
        </w:numPr>
        <w:rPr>
          <w:bCs/>
          <w:szCs w:val="22"/>
        </w:rPr>
      </w:pPr>
      <w:r w:rsidRPr="00170E78">
        <w:rPr>
          <w:bCs/>
          <w:szCs w:val="22"/>
        </w:rPr>
        <w:t xml:space="preserve">učenicima tijekom redovitog srednjoškolskog obrazovanja, u iznosu </w:t>
      </w:r>
      <w:r w:rsidR="00223FC0" w:rsidRPr="00170E78">
        <w:rPr>
          <w:bCs/>
          <w:szCs w:val="22"/>
        </w:rPr>
        <w:t>3</w:t>
      </w:r>
      <w:r w:rsidRPr="00170E78">
        <w:rPr>
          <w:bCs/>
          <w:szCs w:val="22"/>
        </w:rPr>
        <w:t xml:space="preserve">00,00 kn mjesečno. Dodjeljuje se ukupno </w:t>
      </w:r>
      <w:r w:rsidR="007D2AEB" w:rsidRPr="00170E78">
        <w:rPr>
          <w:bCs/>
          <w:szCs w:val="22"/>
        </w:rPr>
        <w:t>pet (</w:t>
      </w:r>
      <w:r w:rsidR="00360ADD" w:rsidRPr="00170E78">
        <w:rPr>
          <w:bCs/>
          <w:szCs w:val="22"/>
        </w:rPr>
        <w:t>5</w:t>
      </w:r>
      <w:r w:rsidR="007D2AEB" w:rsidRPr="00170E78">
        <w:rPr>
          <w:bCs/>
          <w:szCs w:val="22"/>
        </w:rPr>
        <w:t>)</w:t>
      </w:r>
      <w:r w:rsidR="00360ADD" w:rsidRPr="00170E78">
        <w:rPr>
          <w:bCs/>
          <w:szCs w:val="22"/>
        </w:rPr>
        <w:t xml:space="preserve"> </w:t>
      </w:r>
      <w:r w:rsidRPr="00170E78">
        <w:rPr>
          <w:b/>
          <w:szCs w:val="22"/>
        </w:rPr>
        <w:t>učeničk</w:t>
      </w:r>
      <w:r w:rsidR="00360ADD" w:rsidRPr="00170E78">
        <w:rPr>
          <w:b/>
          <w:szCs w:val="22"/>
        </w:rPr>
        <w:t>ih</w:t>
      </w:r>
      <w:r w:rsidRPr="00170E78">
        <w:rPr>
          <w:b/>
          <w:szCs w:val="22"/>
        </w:rPr>
        <w:t xml:space="preserve"> stipendij</w:t>
      </w:r>
      <w:r w:rsidR="00360ADD" w:rsidRPr="00170E78">
        <w:rPr>
          <w:b/>
          <w:szCs w:val="22"/>
        </w:rPr>
        <w:t>a</w:t>
      </w:r>
      <w:r w:rsidRPr="00170E78">
        <w:rPr>
          <w:bCs/>
          <w:szCs w:val="22"/>
        </w:rPr>
        <w:t xml:space="preserve">. Stipendija će se isplaćivati za razdoblje od </w:t>
      </w:r>
      <w:r w:rsidR="00DA0D65" w:rsidRPr="00170E78">
        <w:rPr>
          <w:bCs/>
          <w:szCs w:val="22"/>
        </w:rPr>
        <w:t>1. rujna</w:t>
      </w:r>
      <w:r w:rsidRPr="00170E78">
        <w:rPr>
          <w:bCs/>
          <w:szCs w:val="22"/>
        </w:rPr>
        <w:t xml:space="preserve"> </w:t>
      </w:r>
      <w:r w:rsidR="00170E78" w:rsidRPr="00170E78">
        <w:rPr>
          <w:bCs/>
          <w:szCs w:val="22"/>
        </w:rPr>
        <w:t xml:space="preserve">2021. </w:t>
      </w:r>
      <w:r w:rsidRPr="00170E78">
        <w:rPr>
          <w:bCs/>
          <w:szCs w:val="22"/>
        </w:rPr>
        <w:t>do 30. lipnja 20</w:t>
      </w:r>
      <w:r w:rsidR="00223FC0" w:rsidRPr="00170E78">
        <w:rPr>
          <w:bCs/>
          <w:szCs w:val="22"/>
        </w:rPr>
        <w:t>2</w:t>
      </w:r>
      <w:r w:rsidR="00170E78" w:rsidRPr="00170E78">
        <w:rPr>
          <w:bCs/>
          <w:szCs w:val="22"/>
        </w:rPr>
        <w:t>2</w:t>
      </w:r>
      <w:r w:rsidRPr="00170E78">
        <w:rPr>
          <w:bCs/>
          <w:szCs w:val="22"/>
        </w:rPr>
        <w:t>.</w:t>
      </w:r>
    </w:p>
    <w:p w14:paraId="706B3293" w14:textId="352A8EFF" w:rsidR="00C62857" w:rsidRPr="00170E78" w:rsidRDefault="00C62857" w:rsidP="00C62857">
      <w:pPr>
        <w:pStyle w:val="Tijeloteksta-uvlaka31"/>
        <w:numPr>
          <w:ilvl w:val="0"/>
          <w:numId w:val="9"/>
        </w:numPr>
        <w:rPr>
          <w:bCs/>
          <w:szCs w:val="22"/>
        </w:rPr>
      </w:pPr>
      <w:r w:rsidRPr="00170E78">
        <w:rPr>
          <w:bCs/>
          <w:szCs w:val="22"/>
        </w:rPr>
        <w:t xml:space="preserve">studentima tijekom redovitog sveučilišnog i stručnog studija, u iznosu </w:t>
      </w:r>
      <w:r w:rsidR="00223FC0" w:rsidRPr="00170E78">
        <w:rPr>
          <w:bCs/>
          <w:szCs w:val="22"/>
        </w:rPr>
        <w:t>5</w:t>
      </w:r>
      <w:r w:rsidRPr="00170E78">
        <w:rPr>
          <w:bCs/>
          <w:szCs w:val="22"/>
        </w:rPr>
        <w:t xml:space="preserve">00,00 kn mjesečno. Dodjeljuje se ukupno </w:t>
      </w:r>
      <w:r w:rsidR="007D2AEB" w:rsidRPr="00170E78">
        <w:rPr>
          <w:bCs/>
          <w:szCs w:val="22"/>
        </w:rPr>
        <w:t xml:space="preserve">pet (5) </w:t>
      </w:r>
      <w:r w:rsidR="00024E81" w:rsidRPr="00170E78">
        <w:rPr>
          <w:b/>
          <w:szCs w:val="22"/>
        </w:rPr>
        <w:t xml:space="preserve">redovnih </w:t>
      </w:r>
      <w:r w:rsidRPr="00170E78">
        <w:rPr>
          <w:b/>
          <w:szCs w:val="22"/>
        </w:rPr>
        <w:t>students</w:t>
      </w:r>
      <w:r w:rsidR="00360ADD" w:rsidRPr="00170E78">
        <w:rPr>
          <w:b/>
          <w:szCs w:val="22"/>
        </w:rPr>
        <w:t>kih</w:t>
      </w:r>
      <w:r w:rsidRPr="00170E78">
        <w:rPr>
          <w:b/>
          <w:szCs w:val="22"/>
        </w:rPr>
        <w:t xml:space="preserve"> stipendij</w:t>
      </w:r>
      <w:r w:rsidR="00360ADD" w:rsidRPr="00170E78">
        <w:rPr>
          <w:b/>
          <w:szCs w:val="22"/>
        </w:rPr>
        <w:t>a</w:t>
      </w:r>
      <w:r w:rsidRPr="00170E78">
        <w:rPr>
          <w:bCs/>
          <w:szCs w:val="22"/>
        </w:rPr>
        <w:t xml:space="preserve">. Stipendija će se isplaćivati za razdoblje od 1. </w:t>
      </w:r>
      <w:r w:rsidR="00DA0D65" w:rsidRPr="00170E78">
        <w:rPr>
          <w:bCs/>
          <w:szCs w:val="22"/>
        </w:rPr>
        <w:t>listopada</w:t>
      </w:r>
      <w:r w:rsidRPr="00170E78">
        <w:rPr>
          <w:bCs/>
          <w:szCs w:val="22"/>
        </w:rPr>
        <w:t xml:space="preserve"> </w:t>
      </w:r>
      <w:r w:rsidR="00170E78" w:rsidRPr="00170E78">
        <w:rPr>
          <w:bCs/>
          <w:szCs w:val="22"/>
        </w:rPr>
        <w:t xml:space="preserve">2021. </w:t>
      </w:r>
      <w:r w:rsidRPr="00170E78">
        <w:rPr>
          <w:bCs/>
          <w:szCs w:val="22"/>
        </w:rPr>
        <w:t>do 30. lipnja 20</w:t>
      </w:r>
      <w:r w:rsidR="00223FC0" w:rsidRPr="00170E78">
        <w:rPr>
          <w:bCs/>
          <w:szCs w:val="22"/>
        </w:rPr>
        <w:t>2</w:t>
      </w:r>
      <w:r w:rsidR="00170E78" w:rsidRPr="00170E78">
        <w:rPr>
          <w:bCs/>
          <w:szCs w:val="22"/>
        </w:rPr>
        <w:t>2</w:t>
      </w:r>
      <w:r w:rsidRPr="00170E78">
        <w:rPr>
          <w:bCs/>
          <w:szCs w:val="22"/>
        </w:rPr>
        <w:t>. godine.</w:t>
      </w:r>
    </w:p>
    <w:p w14:paraId="62AD3D93" w14:textId="1A0EE68C" w:rsidR="007D2AEB" w:rsidRPr="00170E78" w:rsidRDefault="007D2AEB" w:rsidP="00C62857">
      <w:pPr>
        <w:pStyle w:val="Tijeloteksta-uvlaka31"/>
        <w:numPr>
          <w:ilvl w:val="0"/>
          <w:numId w:val="9"/>
        </w:numPr>
        <w:rPr>
          <w:bCs/>
          <w:szCs w:val="22"/>
        </w:rPr>
      </w:pPr>
      <w:r w:rsidRPr="00170E78">
        <w:rPr>
          <w:bCs/>
          <w:szCs w:val="22"/>
        </w:rPr>
        <w:t xml:space="preserve">studentima tijekom redovitog sveučilišnog i stručnog studija, u iznosu 700,00 kn mjesečno. Dodjeljuju se ukupno dvije (2) </w:t>
      </w:r>
      <w:r w:rsidRPr="00170E78">
        <w:rPr>
          <w:b/>
          <w:szCs w:val="22"/>
        </w:rPr>
        <w:t>studentske stipendije za izvrsnost</w:t>
      </w:r>
      <w:r w:rsidRPr="00170E78">
        <w:rPr>
          <w:bCs/>
          <w:szCs w:val="22"/>
        </w:rPr>
        <w:t xml:space="preserve">. Stipendija će se isplaćivati za razdoblje od 1. </w:t>
      </w:r>
      <w:r w:rsidR="00170E78" w:rsidRPr="00170E78">
        <w:rPr>
          <w:bCs/>
          <w:szCs w:val="22"/>
        </w:rPr>
        <w:t>listopada</w:t>
      </w:r>
      <w:r w:rsidRPr="00170E78">
        <w:rPr>
          <w:bCs/>
          <w:szCs w:val="22"/>
        </w:rPr>
        <w:t xml:space="preserve"> 2021. do 30. lipnja 202</w:t>
      </w:r>
      <w:r w:rsidR="00170E78" w:rsidRPr="00170E78">
        <w:rPr>
          <w:bCs/>
          <w:szCs w:val="22"/>
        </w:rPr>
        <w:t>2</w:t>
      </w:r>
      <w:r w:rsidRPr="00170E78">
        <w:rPr>
          <w:bCs/>
          <w:szCs w:val="22"/>
        </w:rPr>
        <w:t>. godine</w:t>
      </w:r>
    </w:p>
    <w:p w14:paraId="5B802983" w14:textId="77777777" w:rsidR="00B96372" w:rsidRPr="000D0223" w:rsidRDefault="00B96372" w:rsidP="00B96372">
      <w:pPr>
        <w:pStyle w:val="Tijeloteksta-uvlaka31"/>
        <w:rPr>
          <w:bCs/>
          <w:szCs w:val="22"/>
        </w:rPr>
      </w:pPr>
    </w:p>
    <w:p w14:paraId="5EC56705" w14:textId="76D6491D" w:rsidR="00B96372" w:rsidRDefault="00B96372" w:rsidP="00600C15">
      <w:pPr>
        <w:pStyle w:val="Tijeloteksta-uvlaka31"/>
        <w:ind w:firstLine="0"/>
        <w:rPr>
          <w:bCs/>
          <w:szCs w:val="22"/>
        </w:rPr>
      </w:pPr>
      <w:r w:rsidRPr="000D0223">
        <w:rPr>
          <w:bCs/>
          <w:szCs w:val="22"/>
        </w:rPr>
        <w:t xml:space="preserve">Stipendiju Općine Ernestinovo može primati samo jedan korisnik iz jednog zajedničkog kućanstva. Natjecati se može više korisnika, a </w:t>
      </w:r>
      <w:r w:rsidR="00734BDF" w:rsidRPr="000D0223">
        <w:rPr>
          <w:bCs/>
          <w:szCs w:val="22"/>
        </w:rPr>
        <w:t>ako svi prođu na natječaju, prije potpisivanja ugovora kandidati se moraju izjasniti koji od njih će primati stipendiju.</w:t>
      </w:r>
    </w:p>
    <w:p w14:paraId="15BFD832" w14:textId="77777777" w:rsidR="00600C15" w:rsidRPr="000D0223" w:rsidRDefault="00600C15" w:rsidP="00600C15">
      <w:pPr>
        <w:pStyle w:val="Tijeloteksta-uvlaka31"/>
        <w:ind w:firstLine="0"/>
        <w:rPr>
          <w:bCs/>
          <w:szCs w:val="22"/>
        </w:rPr>
      </w:pPr>
    </w:p>
    <w:p w14:paraId="560E2240" w14:textId="77777777" w:rsidR="002B3350" w:rsidRPr="000D0223" w:rsidRDefault="002B3350" w:rsidP="00600C15">
      <w:pPr>
        <w:pStyle w:val="Tijeloteksta-uvlaka31"/>
        <w:ind w:firstLine="0"/>
        <w:rPr>
          <w:bCs/>
          <w:szCs w:val="22"/>
        </w:rPr>
      </w:pPr>
      <w:r w:rsidRPr="000D0223">
        <w:rPr>
          <w:bCs/>
          <w:szCs w:val="22"/>
        </w:rPr>
        <w:t xml:space="preserve">Iznimno, ako se na natječaj ne </w:t>
      </w:r>
      <w:r w:rsidR="004C5D79" w:rsidRPr="000D0223">
        <w:rPr>
          <w:bCs/>
          <w:szCs w:val="22"/>
        </w:rPr>
        <w:t>prijavi dovoljan broj kandidata koji zadovoljavaju natječajne uvjete, stipendiju može primati i više korisnika iz jednog zajedničkog kućanstva, pod uvjetom da z</w:t>
      </w:r>
      <w:r w:rsidR="00871053" w:rsidRPr="000D0223">
        <w:rPr>
          <w:bCs/>
          <w:szCs w:val="22"/>
        </w:rPr>
        <w:t>adovoljavaju natječajne uvjete.</w:t>
      </w:r>
    </w:p>
    <w:p w14:paraId="7744DF9E" w14:textId="77777777" w:rsidR="00161076" w:rsidRPr="000D0223" w:rsidRDefault="00161076" w:rsidP="00161076">
      <w:pPr>
        <w:pStyle w:val="Tijeloteksta-uvlaka31"/>
        <w:ind w:firstLine="0"/>
        <w:rPr>
          <w:bCs/>
          <w:szCs w:val="22"/>
        </w:rPr>
      </w:pPr>
    </w:p>
    <w:p w14:paraId="28439F98" w14:textId="77777777" w:rsidR="0096757C" w:rsidRPr="000D0223" w:rsidRDefault="0096757C" w:rsidP="00161076">
      <w:pPr>
        <w:pStyle w:val="Tijeloteksta-uvlaka31"/>
        <w:ind w:firstLine="0"/>
        <w:rPr>
          <w:bCs/>
          <w:szCs w:val="22"/>
        </w:rPr>
      </w:pPr>
    </w:p>
    <w:p w14:paraId="454E52F9" w14:textId="77777777" w:rsidR="00161076" w:rsidRPr="000D0223" w:rsidRDefault="00161076" w:rsidP="00401C09">
      <w:pPr>
        <w:pStyle w:val="Tijeloteksta-uvlaka31"/>
        <w:numPr>
          <w:ilvl w:val="0"/>
          <w:numId w:val="25"/>
        </w:numPr>
        <w:rPr>
          <w:b/>
          <w:bCs/>
          <w:szCs w:val="22"/>
        </w:rPr>
      </w:pPr>
      <w:r w:rsidRPr="000D0223">
        <w:rPr>
          <w:b/>
          <w:bCs/>
          <w:szCs w:val="22"/>
        </w:rPr>
        <w:t>UVJETI ZA DODJELU UČENIČKIH STIPENDIJA</w:t>
      </w:r>
    </w:p>
    <w:p w14:paraId="7EA57B12" w14:textId="77777777" w:rsidR="00024E81" w:rsidRPr="00024E81" w:rsidRDefault="00024E81" w:rsidP="00600C15">
      <w:pPr>
        <w:pStyle w:val="Tijeloteksta-uvlaka31"/>
        <w:ind w:firstLine="0"/>
        <w:rPr>
          <w:bCs/>
          <w:szCs w:val="22"/>
        </w:rPr>
      </w:pPr>
      <w:r w:rsidRPr="00024E81">
        <w:rPr>
          <w:bCs/>
          <w:szCs w:val="22"/>
        </w:rPr>
        <w:t>Pravo na učeničku stipendiju tijekom redovitog srednjoškolskog obrazovanja može ostvariti kandidat koji udovoljava sljedećim uvjetima:</w:t>
      </w:r>
    </w:p>
    <w:p w14:paraId="2D6F6185" w14:textId="77777777" w:rsidR="00024E81" w:rsidRPr="00024E81" w:rsidRDefault="00024E81" w:rsidP="00024E81">
      <w:pPr>
        <w:pStyle w:val="Tijeloteksta-uvlaka31"/>
        <w:numPr>
          <w:ilvl w:val="0"/>
          <w:numId w:val="37"/>
        </w:numPr>
        <w:rPr>
          <w:bCs/>
          <w:szCs w:val="22"/>
        </w:rPr>
      </w:pPr>
      <w:r w:rsidRPr="00024E81">
        <w:rPr>
          <w:bCs/>
          <w:szCs w:val="22"/>
        </w:rPr>
        <w:t>da je državljanin Republike Hrvatske</w:t>
      </w:r>
    </w:p>
    <w:p w14:paraId="24FCE816" w14:textId="77777777" w:rsidR="00024E81" w:rsidRPr="00024E81" w:rsidRDefault="00024E81" w:rsidP="00024E81">
      <w:pPr>
        <w:pStyle w:val="Tijeloteksta-uvlaka31"/>
        <w:numPr>
          <w:ilvl w:val="0"/>
          <w:numId w:val="37"/>
        </w:numPr>
        <w:rPr>
          <w:bCs/>
          <w:szCs w:val="22"/>
        </w:rPr>
      </w:pPr>
      <w:r w:rsidRPr="00024E81">
        <w:rPr>
          <w:bCs/>
          <w:szCs w:val="22"/>
        </w:rPr>
        <w:t>da je redoviti učenik 2., 3. ili 4. razreda srednje škole i da srednju školu pohađa u Republici Hrvatskoj</w:t>
      </w:r>
    </w:p>
    <w:p w14:paraId="15605362" w14:textId="77777777" w:rsidR="00024E81" w:rsidRPr="00024E81" w:rsidRDefault="00024E81" w:rsidP="00024E81">
      <w:pPr>
        <w:pStyle w:val="Tijeloteksta-uvlaka31"/>
        <w:numPr>
          <w:ilvl w:val="0"/>
          <w:numId w:val="37"/>
        </w:numPr>
        <w:rPr>
          <w:bCs/>
          <w:szCs w:val="22"/>
        </w:rPr>
      </w:pPr>
      <w:r w:rsidRPr="00024E81">
        <w:rPr>
          <w:bCs/>
          <w:szCs w:val="22"/>
        </w:rPr>
        <w:lastRenderedPageBreak/>
        <w:t>da ne ponavlja razred</w:t>
      </w:r>
    </w:p>
    <w:p w14:paraId="2B6BA3B4" w14:textId="77777777" w:rsidR="00024E81" w:rsidRPr="00024E81" w:rsidRDefault="00024E81" w:rsidP="00024E81">
      <w:pPr>
        <w:pStyle w:val="Tijeloteksta-uvlaka31"/>
        <w:numPr>
          <w:ilvl w:val="0"/>
          <w:numId w:val="37"/>
        </w:numPr>
        <w:rPr>
          <w:bCs/>
          <w:szCs w:val="22"/>
        </w:rPr>
      </w:pPr>
      <w:r w:rsidRPr="00024E81">
        <w:rPr>
          <w:bCs/>
          <w:szCs w:val="22"/>
        </w:rPr>
        <w:t>da ima prosjek ocjena za prethodni razred srednje škole najmanje 4,00</w:t>
      </w:r>
    </w:p>
    <w:p w14:paraId="5B7406B5" w14:textId="77777777" w:rsidR="00024E81" w:rsidRPr="00024E81" w:rsidRDefault="00024E81" w:rsidP="00024E81">
      <w:pPr>
        <w:pStyle w:val="Tijeloteksta-uvlaka31"/>
        <w:numPr>
          <w:ilvl w:val="0"/>
          <w:numId w:val="37"/>
        </w:numPr>
        <w:rPr>
          <w:bCs/>
          <w:szCs w:val="22"/>
        </w:rPr>
      </w:pPr>
      <w:r w:rsidRPr="00024E81">
        <w:rPr>
          <w:bCs/>
          <w:szCs w:val="22"/>
        </w:rPr>
        <w:t>da nije korisnik stipendije po drugoj osnovi</w:t>
      </w:r>
    </w:p>
    <w:p w14:paraId="0D323130" w14:textId="77777777" w:rsidR="00024E81" w:rsidRPr="00024E81" w:rsidRDefault="00024E81" w:rsidP="00024E81">
      <w:pPr>
        <w:pStyle w:val="Tijeloteksta-uvlaka31"/>
        <w:numPr>
          <w:ilvl w:val="0"/>
          <w:numId w:val="37"/>
        </w:numPr>
        <w:rPr>
          <w:bCs/>
          <w:szCs w:val="22"/>
        </w:rPr>
      </w:pPr>
      <w:r w:rsidRPr="00024E81">
        <w:rPr>
          <w:bCs/>
          <w:szCs w:val="22"/>
        </w:rPr>
        <w:t>da na dan raspisivanja javnog natječaja za dodjelu stipendija ima prebivalište na području Općine Ernestinovo najmanje 1 godinu</w:t>
      </w:r>
    </w:p>
    <w:p w14:paraId="5995B356" w14:textId="77777777" w:rsidR="00024E81" w:rsidRPr="00024E81" w:rsidRDefault="00024E81" w:rsidP="00024E81">
      <w:pPr>
        <w:pStyle w:val="Tijeloteksta-uvlaka31"/>
        <w:numPr>
          <w:ilvl w:val="0"/>
          <w:numId w:val="37"/>
        </w:numPr>
        <w:rPr>
          <w:bCs/>
          <w:szCs w:val="22"/>
        </w:rPr>
      </w:pPr>
      <w:r w:rsidRPr="00024E81">
        <w:rPr>
          <w:bCs/>
          <w:szCs w:val="22"/>
        </w:rPr>
        <w:t>da nije polaznik privatne srednje škole</w:t>
      </w:r>
    </w:p>
    <w:p w14:paraId="5F0DCD39" w14:textId="77777777" w:rsidR="00024E81" w:rsidRPr="00024E81" w:rsidRDefault="00024E81" w:rsidP="00024E81">
      <w:pPr>
        <w:pStyle w:val="Tijeloteksta-uvlaka31"/>
        <w:numPr>
          <w:ilvl w:val="0"/>
          <w:numId w:val="37"/>
        </w:numPr>
        <w:rPr>
          <w:bCs/>
          <w:szCs w:val="22"/>
        </w:rPr>
      </w:pPr>
      <w:r w:rsidRPr="00024E81">
        <w:rPr>
          <w:bCs/>
          <w:szCs w:val="22"/>
        </w:rPr>
        <w:t>da mjesečni prihodi kućanstva iz svih izvora ne prelaze 3.000,00 kn po članu kućanstva (uključujući i prihode s osnove socijalne skrbi, obavljanja zanatske poduzetničke i poljoprivredne djelatnosti, naknade za uzdržavanje)</w:t>
      </w:r>
    </w:p>
    <w:p w14:paraId="2F86DB86" w14:textId="151BCB09" w:rsidR="00024E81" w:rsidRDefault="00024E81" w:rsidP="00024E81">
      <w:pPr>
        <w:pStyle w:val="Tijeloteksta-uvlaka31"/>
        <w:numPr>
          <w:ilvl w:val="0"/>
          <w:numId w:val="37"/>
        </w:numPr>
        <w:rPr>
          <w:bCs/>
          <w:szCs w:val="22"/>
        </w:rPr>
      </w:pPr>
      <w:r w:rsidRPr="00024E81">
        <w:rPr>
          <w:bCs/>
          <w:szCs w:val="22"/>
        </w:rPr>
        <w:t>da podnositelji i članovi uže obitelji (roditelji, braća i/ili sestre) u trenutku podnošenja prijave ne duguju proračunu Općine Ernestinovo.</w:t>
      </w:r>
    </w:p>
    <w:p w14:paraId="6648D123" w14:textId="77777777" w:rsidR="00024E81" w:rsidRPr="00024E81" w:rsidRDefault="00024E81" w:rsidP="00024E81">
      <w:pPr>
        <w:pStyle w:val="Tijeloteksta-uvlaka31"/>
        <w:rPr>
          <w:bCs/>
          <w:szCs w:val="22"/>
        </w:rPr>
      </w:pPr>
    </w:p>
    <w:p w14:paraId="63A07905" w14:textId="77777777" w:rsidR="00024E81" w:rsidRPr="00024E81" w:rsidRDefault="00024E81" w:rsidP="00600C15">
      <w:pPr>
        <w:pStyle w:val="Tijeloteksta-uvlaka31"/>
        <w:ind w:firstLine="0"/>
        <w:rPr>
          <w:bCs/>
          <w:szCs w:val="22"/>
        </w:rPr>
      </w:pPr>
      <w:r w:rsidRPr="00024E81">
        <w:rPr>
          <w:bCs/>
          <w:szCs w:val="22"/>
        </w:rPr>
        <w:t>Prosjek ocjena zaokružuje se na dvije decimale.</w:t>
      </w:r>
    </w:p>
    <w:p w14:paraId="58DE8C35" w14:textId="77777777" w:rsidR="00C62857" w:rsidRPr="000D0223" w:rsidRDefault="00C62857" w:rsidP="00C62857">
      <w:pPr>
        <w:pStyle w:val="Tijeloteksta-uvlaka31"/>
        <w:rPr>
          <w:bCs/>
          <w:szCs w:val="22"/>
        </w:rPr>
      </w:pPr>
    </w:p>
    <w:p w14:paraId="6CB5B7F3" w14:textId="541861C8" w:rsidR="00161076" w:rsidRPr="000D0223" w:rsidRDefault="00161076" w:rsidP="00401C09">
      <w:pPr>
        <w:pStyle w:val="Tijeloteksta"/>
        <w:numPr>
          <w:ilvl w:val="0"/>
          <w:numId w:val="25"/>
        </w:numPr>
        <w:spacing w:after="0"/>
        <w:jc w:val="both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 xml:space="preserve">UVJETI ZA DODJELU </w:t>
      </w:r>
      <w:r w:rsidR="00024E81">
        <w:rPr>
          <w:b/>
          <w:bCs/>
          <w:sz w:val="22"/>
          <w:szCs w:val="22"/>
        </w:rPr>
        <w:t xml:space="preserve">REDOVNIH </w:t>
      </w:r>
      <w:r w:rsidRPr="000D0223">
        <w:rPr>
          <w:b/>
          <w:bCs/>
          <w:sz w:val="22"/>
          <w:szCs w:val="22"/>
        </w:rPr>
        <w:t>STUDENTSKIH STIPENDIJA</w:t>
      </w:r>
    </w:p>
    <w:p w14:paraId="125ED84C" w14:textId="7BD5B6F9" w:rsidR="00161076" w:rsidRPr="000D0223" w:rsidRDefault="00161076" w:rsidP="00BD2E9D">
      <w:pPr>
        <w:pStyle w:val="Tijeloteksta"/>
        <w:spacing w:after="0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Pravo na stipendiju tijekom redovitog sveučilišnog i stručnog studija može ostvariti kandidat koji udovoljava sljedećim uvjetima:</w:t>
      </w:r>
    </w:p>
    <w:p w14:paraId="5998AD2F" w14:textId="77777777" w:rsidR="00024E81" w:rsidRPr="00024E81" w:rsidRDefault="00024E81" w:rsidP="00024E81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r w:rsidRPr="00024E81">
        <w:rPr>
          <w:bCs/>
          <w:sz w:val="22"/>
          <w:szCs w:val="22"/>
        </w:rPr>
        <w:t>da je državljanin Republike Hrvatske</w:t>
      </w:r>
    </w:p>
    <w:p w14:paraId="5138C841" w14:textId="77777777" w:rsidR="00024E81" w:rsidRPr="00024E81" w:rsidRDefault="00024E81" w:rsidP="00BD2E9D">
      <w:pPr>
        <w:pStyle w:val="Tijeloteksta"/>
        <w:numPr>
          <w:ilvl w:val="0"/>
          <w:numId w:val="18"/>
        </w:numPr>
        <w:spacing w:after="0"/>
        <w:jc w:val="both"/>
        <w:rPr>
          <w:bCs/>
          <w:sz w:val="22"/>
          <w:szCs w:val="22"/>
        </w:rPr>
      </w:pPr>
      <w:r w:rsidRPr="00024E81">
        <w:rPr>
          <w:bCs/>
          <w:sz w:val="22"/>
          <w:szCs w:val="22"/>
        </w:rPr>
        <w:t>da je redoviti student 2. ili viših godina studija koji studira u Republici Hrvatskoj</w:t>
      </w:r>
    </w:p>
    <w:p w14:paraId="0A6739D6" w14:textId="77777777" w:rsidR="00024E81" w:rsidRPr="00024E81" w:rsidRDefault="00024E81" w:rsidP="00BD2E9D">
      <w:pPr>
        <w:pStyle w:val="Tijeloteksta"/>
        <w:numPr>
          <w:ilvl w:val="0"/>
          <w:numId w:val="18"/>
        </w:numPr>
        <w:spacing w:after="0"/>
        <w:jc w:val="both"/>
        <w:rPr>
          <w:bCs/>
          <w:sz w:val="22"/>
          <w:szCs w:val="22"/>
        </w:rPr>
      </w:pPr>
      <w:bookmarkStart w:id="0" w:name="_Hlk58570454"/>
      <w:r w:rsidRPr="00024E81">
        <w:rPr>
          <w:bCs/>
          <w:sz w:val="22"/>
          <w:szCs w:val="22"/>
        </w:rPr>
        <w:t>da savladava upisani studij bez ponavljanja godine, odnosno da redovito napreduje u studiju osim u slučaju mirovanja studentskih prava sukladno Zakonu o znanstvenoj djelatnosti i visokom obrazovanju</w:t>
      </w:r>
    </w:p>
    <w:bookmarkEnd w:id="0"/>
    <w:p w14:paraId="35228083" w14:textId="77777777" w:rsidR="00024E81" w:rsidRPr="00024E81" w:rsidRDefault="00024E81" w:rsidP="00024E81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r w:rsidRPr="00024E81">
        <w:rPr>
          <w:bCs/>
          <w:sz w:val="22"/>
          <w:szCs w:val="22"/>
        </w:rPr>
        <w:t>da nema status apsolventa</w:t>
      </w:r>
    </w:p>
    <w:p w14:paraId="07A8FD28" w14:textId="77777777" w:rsidR="00024E81" w:rsidRPr="00024E81" w:rsidRDefault="00024E81" w:rsidP="00024E81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bookmarkStart w:id="1" w:name="_Hlk58563718"/>
      <w:r w:rsidRPr="00024E81">
        <w:rPr>
          <w:bCs/>
          <w:sz w:val="22"/>
          <w:szCs w:val="22"/>
        </w:rPr>
        <w:t xml:space="preserve">da mu je prosjek ocjena u dosadašnjem tijeku studiranja </w:t>
      </w:r>
      <w:bookmarkEnd w:id="1"/>
      <w:r w:rsidRPr="00024E81">
        <w:rPr>
          <w:bCs/>
          <w:sz w:val="22"/>
          <w:szCs w:val="22"/>
        </w:rPr>
        <w:t xml:space="preserve">najmanje 3,00 </w:t>
      </w:r>
    </w:p>
    <w:p w14:paraId="790499A8" w14:textId="77777777" w:rsidR="00024E81" w:rsidRPr="00024E81" w:rsidRDefault="00024E81" w:rsidP="00024E81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bookmarkStart w:id="2" w:name="_Hlk58563765"/>
      <w:r w:rsidRPr="00024E81">
        <w:rPr>
          <w:bCs/>
          <w:sz w:val="22"/>
          <w:szCs w:val="22"/>
        </w:rPr>
        <w:t>da nije korisnik stipendije po drugoj osnovi</w:t>
      </w:r>
    </w:p>
    <w:p w14:paraId="4087AFBA" w14:textId="77777777" w:rsidR="00024E81" w:rsidRPr="00024E81" w:rsidRDefault="00024E81" w:rsidP="00BD2E9D">
      <w:pPr>
        <w:pStyle w:val="Tijeloteksta"/>
        <w:numPr>
          <w:ilvl w:val="0"/>
          <w:numId w:val="18"/>
        </w:numPr>
        <w:spacing w:after="0"/>
        <w:jc w:val="both"/>
        <w:rPr>
          <w:bCs/>
          <w:sz w:val="22"/>
          <w:szCs w:val="22"/>
        </w:rPr>
      </w:pPr>
      <w:bookmarkStart w:id="3" w:name="_Hlk58563677"/>
      <w:bookmarkEnd w:id="2"/>
      <w:r w:rsidRPr="00024E81">
        <w:rPr>
          <w:bCs/>
          <w:sz w:val="22"/>
          <w:szCs w:val="22"/>
        </w:rPr>
        <w:t>da na dan raspisivanja javnog natječaja za dodjelu stipendija ima prebivalište na području Općine Ernestinovo najmanje jednu godinu</w:t>
      </w:r>
    </w:p>
    <w:p w14:paraId="306D496A" w14:textId="77777777" w:rsidR="00024E81" w:rsidRPr="00024E81" w:rsidRDefault="00024E81" w:rsidP="00BD2E9D">
      <w:pPr>
        <w:pStyle w:val="Tijeloteksta"/>
        <w:numPr>
          <w:ilvl w:val="0"/>
          <w:numId w:val="18"/>
        </w:numPr>
        <w:spacing w:after="0"/>
        <w:jc w:val="both"/>
        <w:rPr>
          <w:bCs/>
          <w:sz w:val="22"/>
          <w:szCs w:val="22"/>
        </w:rPr>
      </w:pPr>
      <w:bookmarkStart w:id="4" w:name="_Hlk58563649"/>
      <w:bookmarkEnd w:id="3"/>
      <w:r w:rsidRPr="00024E81">
        <w:rPr>
          <w:bCs/>
          <w:sz w:val="22"/>
          <w:szCs w:val="22"/>
        </w:rPr>
        <w:t>da ne studira na privatnoj visokoobrazovnoj ustanovi</w:t>
      </w:r>
    </w:p>
    <w:bookmarkEnd w:id="4"/>
    <w:p w14:paraId="6BA62EFD" w14:textId="77777777" w:rsidR="00024E81" w:rsidRPr="00024E81" w:rsidRDefault="00024E81" w:rsidP="00BD2E9D">
      <w:pPr>
        <w:pStyle w:val="Tijeloteksta"/>
        <w:numPr>
          <w:ilvl w:val="0"/>
          <w:numId w:val="18"/>
        </w:numPr>
        <w:spacing w:after="0"/>
        <w:jc w:val="both"/>
        <w:rPr>
          <w:bCs/>
          <w:sz w:val="22"/>
          <w:szCs w:val="22"/>
        </w:rPr>
      </w:pPr>
      <w:r w:rsidRPr="00024E81">
        <w:rPr>
          <w:bCs/>
          <w:sz w:val="22"/>
          <w:szCs w:val="22"/>
        </w:rPr>
        <w:t>da mjesečni prihodi kućanstva iz svih izvora ne prelaze 3.000,00 kn po članu kućanstva (uključujući i prihode s osnove socijalne skrbi, obavljanja zanatske poduzetničke i poljoprivredne djelatnosti),</w:t>
      </w:r>
    </w:p>
    <w:p w14:paraId="616584B0" w14:textId="77777777" w:rsidR="00024E81" w:rsidRPr="00024E81" w:rsidRDefault="00024E81" w:rsidP="00BD2E9D">
      <w:pPr>
        <w:pStyle w:val="Tijeloteksta"/>
        <w:numPr>
          <w:ilvl w:val="0"/>
          <w:numId w:val="18"/>
        </w:numPr>
        <w:spacing w:after="0"/>
        <w:jc w:val="both"/>
        <w:rPr>
          <w:bCs/>
          <w:sz w:val="22"/>
          <w:szCs w:val="22"/>
        </w:rPr>
      </w:pPr>
      <w:r w:rsidRPr="00024E81">
        <w:rPr>
          <w:bCs/>
          <w:sz w:val="22"/>
          <w:szCs w:val="22"/>
        </w:rPr>
        <w:t>da podnositelji i članovi uže obitelji (roditelji, braća i/ili sestre) u trenutku podnošenja prijave ne duguju proračunu Općine Ernestinovo.</w:t>
      </w:r>
    </w:p>
    <w:p w14:paraId="46431071" w14:textId="77777777" w:rsidR="00161076" w:rsidRPr="000D0223" w:rsidRDefault="00161076" w:rsidP="00161076">
      <w:pPr>
        <w:pStyle w:val="Tijeloteksta"/>
        <w:spacing w:after="0"/>
        <w:rPr>
          <w:bCs/>
          <w:sz w:val="22"/>
          <w:szCs w:val="22"/>
        </w:rPr>
      </w:pPr>
    </w:p>
    <w:p w14:paraId="15DA9A64" w14:textId="1E0E37FA" w:rsidR="00161076" w:rsidRDefault="00161076" w:rsidP="00600C15">
      <w:pPr>
        <w:pStyle w:val="Tijeloteksta"/>
        <w:spacing w:after="0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Prosjek ocjena zaokružuje se na dvije decimale, a dokazuje se potvrdom o upisu s prijepisom ocjena pribavljenom putem Studomata. Potvrda mora biti ovjerena od strane visokoobrazovne ustanove.</w:t>
      </w:r>
    </w:p>
    <w:p w14:paraId="2286419F" w14:textId="77777777" w:rsidR="007D2AEB" w:rsidRPr="000D0223" w:rsidRDefault="007D2AEB" w:rsidP="00161076">
      <w:pPr>
        <w:pStyle w:val="Tijeloteksta"/>
        <w:spacing w:after="0"/>
        <w:ind w:firstLine="708"/>
        <w:jc w:val="both"/>
        <w:rPr>
          <w:bCs/>
          <w:sz w:val="22"/>
          <w:szCs w:val="22"/>
        </w:rPr>
      </w:pPr>
    </w:p>
    <w:p w14:paraId="28FBDF03" w14:textId="353DC729" w:rsidR="007D2AEB" w:rsidRDefault="007D2AEB" w:rsidP="007D2AEB">
      <w:pPr>
        <w:pStyle w:val="Tijeloteksta"/>
        <w:numPr>
          <w:ilvl w:val="0"/>
          <w:numId w:val="25"/>
        </w:numPr>
        <w:spacing w:after="0"/>
        <w:jc w:val="both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>UVJETI ZA DODJELU STUDENTSKIH STIPENDIJA</w:t>
      </w:r>
      <w:r>
        <w:rPr>
          <w:b/>
          <w:bCs/>
          <w:sz w:val="22"/>
          <w:szCs w:val="22"/>
        </w:rPr>
        <w:t xml:space="preserve"> ZA IZVRSNOST</w:t>
      </w:r>
    </w:p>
    <w:p w14:paraId="61A746A3" w14:textId="77777777" w:rsidR="007D2AEB" w:rsidRPr="000D0223" w:rsidRDefault="007D2AEB" w:rsidP="007D2AEB">
      <w:pPr>
        <w:pStyle w:val="Tijeloteksta"/>
        <w:spacing w:after="0"/>
        <w:ind w:left="720"/>
        <w:jc w:val="both"/>
        <w:rPr>
          <w:b/>
          <w:bCs/>
          <w:sz w:val="22"/>
          <w:szCs w:val="22"/>
        </w:rPr>
      </w:pPr>
    </w:p>
    <w:p w14:paraId="694DBF2B" w14:textId="77777777" w:rsidR="007D2AEB" w:rsidRPr="00D6738E" w:rsidRDefault="007D2AEB" w:rsidP="007D2AEB">
      <w:pPr>
        <w:jc w:val="both"/>
        <w:rPr>
          <w:rFonts w:eastAsia="Calibri"/>
          <w:sz w:val="22"/>
          <w:szCs w:val="22"/>
          <w:lang w:eastAsia="en-US"/>
        </w:rPr>
      </w:pPr>
      <w:r w:rsidRPr="00D6738E">
        <w:rPr>
          <w:rFonts w:eastAsia="Calibri"/>
          <w:sz w:val="22"/>
          <w:szCs w:val="22"/>
          <w:lang w:eastAsia="en-US"/>
        </w:rPr>
        <w:t>Pravo na studentsku stipendiju za izvrsnost može ostvariti kandidat koji udovoljava sljedećim uvjetima:</w:t>
      </w:r>
    </w:p>
    <w:p w14:paraId="4FA8A919" w14:textId="77777777" w:rsidR="00024E81" w:rsidRPr="00024E81" w:rsidRDefault="00024E81" w:rsidP="00024E81">
      <w:pPr>
        <w:pStyle w:val="Tijeloteksta"/>
        <w:numPr>
          <w:ilvl w:val="0"/>
          <w:numId w:val="32"/>
        </w:numPr>
        <w:spacing w:after="0"/>
        <w:rPr>
          <w:rFonts w:eastAsia="Calibri"/>
          <w:sz w:val="22"/>
          <w:szCs w:val="22"/>
          <w:lang w:eastAsia="en-US"/>
        </w:rPr>
      </w:pPr>
      <w:r w:rsidRPr="00024E81">
        <w:rPr>
          <w:rFonts w:eastAsia="Calibri"/>
          <w:sz w:val="22"/>
          <w:szCs w:val="22"/>
          <w:lang w:eastAsia="en-US"/>
        </w:rPr>
        <w:t>da je državljanin Republike Hrvatske</w:t>
      </w:r>
    </w:p>
    <w:p w14:paraId="146C1680" w14:textId="77777777" w:rsidR="00024E81" w:rsidRPr="00024E81" w:rsidRDefault="00024E81" w:rsidP="00024E81">
      <w:pPr>
        <w:pStyle w:val="Tijeloteksta"/>
        <w:numPr>
          <w:ilvl w:val="0"/>
          <w:numId w:val="32"/>
        </w:numPr>
        <w:spacing w:after="0"/>
        <w:rPr>
          <w:rFonts w:eastAsia="Calibri"/>
          <w:sz w:val="22"/>
          <w:szCs w:val="22"/>
          <w:lang w:eastAsia="en-US"/>
        </w:rPr>
      </w:pPr>
      <w:r w:rsidRPr="00024E81">
        <w:rPr>
          <w:rFonts w:eastAsia="Calibri"/>
          <w:sz w:val="22"/>
          <w:szCs w:val="22"/>
          <w:lang w:eastAsia="en-US"/>
        </w:rPr>
        <w:t>da je redoviti student druge ili više godine studija</w:t>
      </w:r>
    </w:p>
    <w:p w14:paraId="11A7EDFE" w14:textId="77777777" w:rsidR="00024E81" w:rsidRPr="00024E81" w:rsidRDefault="00024E81" w:rsidP="00BD2E9D">
      <w:pPr>
        <w:pStyle w:val="Tijeloteksta"/>
        <w:numPr>
          <w:ilvl w:val="0"/>
          <w:numId w:val="32"/>
        </w:numPr>
        <w:spacing w:after="0"/>
        <w:jc w:val="both"/>
        <w:rPr>
          <w:rFonts w:eastAsia="Calibri"/>
          <w:sz w:val="22"/>
          <w:szCs w:val="22"/>
          <w:lang w:eastAsia="en-US"/>
        </w:rPr>
      </w:pPr>
      <w:r w:rsidRPr="00024E81">
        <w:rPr>
          <w:rFonts w:eastAsia="Calibri"/>
          <w:sz w:val="22"/>
          <w:szCs w:val="22"/>
          <w:lang w:eastAsia="en-US"/>
        </w:rPr>
        <w:t>da savladava upisani studij bez ponavljanja godine, odnosno da redovito napreduje u studiju osim u slučaju mirovanja studentskih prava sukladno Zakonu o znanstvenoj djelatnosti i visokom obrazovanju</w:t>
      </w:r>
    </w:p>
    <w:p w14:paraId="7261D34E" w14:textId="77777777" w:rsidR="00024E81" w:rsidRPr="00024E81" w:rsidRDefault="00024E81" w:rsidP="00024E81">
      <w:pPr>
        <w:pStyle w:val="Tijeloteksta"/>
        <w:numPr>
          <w:ilvl w:val="0"/>
          <w:numId w:val="32"/>
        </w:numPr>
        <w:spacing w:after="0"/>
        <w:jc w:val="both"/>
        <w:rPr>
          <w:rFonts w:eastAsia="Calibri"/>
          <w:sz w:val="22"/>
          <w:szCs w:val="22"/>
          <w:lang w:eastAsia="en-US"/>
        </w:rPr>
      </w:pPr>
      <w:r w:rsidRPr="00024E81">
        <w:rPr>
          <w:rFonts w:eastAsia="Calibri"/>
          <w:sz w:val="22"/>
          <w:szCs w:val="22"/>
          <w:lang w:eastAsia="en-US"/>
        </w:rPr>
        <w:t>da na dan raspisivanja javnog natječaja za dodjelu stipendija ima prebivalište na području Općine Ernestinovo najmanje jednu godinu</w:t>
      </w:r>
    </w:p>
    <w:p w14:paraId="2DF453B8" w14:textId="77777777" w:rsidR="00024E81" w:rsidRPr="00024E81" w:rsidRDefault="00024E81" w:rsidP="00BD2E9D">
      <w:pPr>
        <w:pStyle w:val="Tijeloteksta"/>
        <w:numPr>
          <w:ilvl w:val="0"/>
          <w:numId w:val="32"/>
        </w:numPr>
        <w:spacing w:after="0"/>
        <w:jc w:val="both"/>
        <w:rPr>
          <w:rFonts w:eastAsia="Calibri"/>
          <w:sz w:val="22"/>
          <w:szCs w:val="22"/>
          <w:lang w:eastAsia="en-US"/>
        </w:rPr>
      </w:pPr>
      <w:r w:rsidRPr="00024E81">
        <w:rPr>
          <w:rFonts w:eastAsia="Calibri"/>
          <w:sz w:val="22"/>
          <w:szCs w:val="22"/>
          <w:lang w:eastAsia="en-US"/>
        </w:rPr>
        <w:t>da mu je prosjek ocjena u dosadašnjem tijeku studiranja najmanje 4,2 za tehničke i prirodne studije, te 4,5 za društvene studije</w:t>
      </w:r>
    </w:p>
    <w:p w14:paraId="113C8167" w14:textId="77777777" w:rsidR="00024E81" w:rsidRPr="00024E81" w:rsidRDefault="00024E81" w:rsidP="00024E81">
      <w:pPr>
        <w:pStyle w:val="Tijeloteksta"/>
        <w:numPr>
          <w:ilvl w:val="0"/>
          <w:numId w:val="32"/>
        </w:numPr>
        <w:spacing w:after="0"/>
        <w:jc w:val="both"/>
        <w:rPr>
          <w:rFonts w:eastAsia="Calibri"/>
          <w:sz w:val="22"/>
          <w:szCs w:val="22"/>
          <w:lang w:eastAsia="en-US"/>
        </w:rPr>
      </w:pPr>
      <w:r w:rsidRPr="00024E81">
        <w:rPr>
          <w:rFonts w:eastAsia="Calibri"/>
          <w:sz w:val="22"/>
          <w:szCs w:val="22"/>
          <w:lang w:eastAsia="en-US"/>
        </w:rPr>
        <w:t>da ne studira na privatnoj visokoobrazovnoj ustanovi</w:t>
      </w:r>
    </w:p>
    <w:p w14:paraId="593D11CD" w14:textId="77777777" w:rsidR="00024E81" w:rsidRPr="00024E81" w:rsidRDefault="00024E81" w:rsidP="00024E81">
      <w:pPr>
        <w:pStyle w:val="Tijeloteksta"/>
        <w:numPr>
          <w:ilvl w:val="0"/>
          <w:numId w:val="32"/>
        </w:numPr>
        <w:spacing w:after="0"/>
        <w:rPr>
          <w:rFonts w:eastAsia="Calibri"/>
          <w:sz w:val="22"/>
          <w:szCs w:val="22"/>
          <w:lang w:eastAsia="en-US"/>
        </w:rPr>
      </w:pPr>
      <w:r w:rsidRPr="00024E81">
        <w:rPr>
          <w:rFonts w:eastAsia="Calibri"/>
          <w:sz w:val="22"/>
          <w:szCs w:val="22"/>
          <w:lang w:eastAsia="en-US"/>
        </w:rPr>
        <w:t>da nije korisnik stipendije po drugoj osnovi</w:t>
      </w:r>
    </w:p>
    <w:p w14:paraId="16E0C6F5" w14:textId="77777777" w:rsidR="00024E81" w:rsidRPr="00024E81" w:rsidRDefault="00024E81" w:rsidP="00024E81">
      <w:pPr>
        <w:pStyle w:val="Tijeloteksta"/>
        <w:numPr>
          <w:ilvl w:val="0"/>
          <w:numId w:val="32"/>
        </w:numPr>
        <w:spacing w:after="0"/>
        <w:rPr>
          <w:rFonts w:eastAsia="Calibri"/>
          <w:sz w:val="22"/>
          <w:szCs w:val="22"/>
          <w:lang w:eastAsia="en-US"/>
        </w:rPr>
      </w:pPr>
      <w:r w:rsidRPr="00024E81">
        <w:rPr>
          <w:rFonts w:eastAsia="Calibri"/>
          <w:sz w:val="22"/>
          <w:szCs w:val="22"/>
          <w:lang w:eastAsia="en-US"/>
        </w:rPr>
        <w:t>da nije apsolvent</w:t>
      </w:r>
    </w:p>
    <w:p w14:paraId="483D648B" w14:textId="77777777" w:rsidR="00024E81" w:rsidRPr="00024E81" w:rsidRDefault="00024E81" w:rsidP="00024E81">
      <w:pPr>
        <w:pStyle w:val="Tijeloteksta"/>
        <w:numPr>
          <w:ilvl w:val="0"/>
          <w:numId w:val="32"/>
        </w:numPr>
        <w:spacing w:after="0"/>
        <w:rPr>
          <w:rFonts w:eastAsia="Calibri"/>
          <w:sz w:val="22"/>
          <w:szCs w:val="22"/>
          <w:lang w:eastAsia="en-US"/>
        </w:rPr>
      </w:pPr>
      <w:r w:rsidRPr="00024E81">
        <w:rPr>
          <w:rFonts w:eastAsia="Calibri"/>
          <w:sz w:val="22"/>
          <w:szCs w:val="22"/>
          <w:lang w:eastAsia="en-US"/>
        </w:rPr>
        <w:t>da nije stariji od 26 godina</w:t>
      </w:r>
    </w:p>
    <w:p w14:paraId="76470388" w14:textId="77777777" w:rsidR="00024E81" w:rsidRPr="00024E81" w:rsidRDefault="00024E81" w:rsidP="00BD2E9D">
      <w:pPr>
        <w:pStyle w:val="Tijeloteksta"/>
        <w:numPr>
          <w:ilvl w:val="0"/>
          <w:numId w:val="32"/>
        </w:numPr>
        <w:spacing w:after="0"/>
        <w:jc w:val="both"/>
        <w:rPr>
          <w:rFonts w:eastAsia="Calibri"/>
          <w:sz w:val="22"/>
          <w:szCs w:val="22"/>
          <w:lang w:eastAsia="en-US"/>
        </w:rPr>
      </w:pPr>
      <w:r w:rsidRPr="00024E81">
        <w:rPr>
          <w:rFonts w:eastAsia="Calibri"/>
          <w:sz w:val="22"/>
          <w:szCs w:val="22"/>
          <w:lang w:eastAsia="en-US"/>
        </w:rPr>
        <w:t>da podnositelji i članovi uže obitelji (</w:t>
      </w:r>
      <w:bookmarkStart w:id="5" w:name="_Hlk58572018"/>
      <w:r w:rsidRPr="00024E81">
        <w:rPr>
          <w:rFonts w:eastAsia="Calibri"/>
          <w:sz w:val="22"/>
          <w:szCs w:val="22"/>
          <w:lang w:eastAsia="en-US"/>
        </w:rPr>
        <w:t>roditelji, braća i/ili sestre</w:t>
      </w:r>
      <w:bookmarkEnd w:id="5"/>
      <w:r w:rsidRPr="00024E81">
        <w:rPr>
          <w:rFonts w:eastAsia="Calibri"/>
          <w:sz w:val="22"/>
          <w:szCs w:val="22"/>
          <w:lang w:eastAsia="en-US"/>
        </w:rPr>
        <w:t>) u trenutku podnošenja prijave ne duguju proračunu Općine Ernestinovo.</w:t>
      </w:r>
    </w:p>
    <w:p w14:paraId="7C221C9B" w14:textId="2DA03439" w:rsidR="007D2AEB" w:rsidRPr="00024E81" w:rsidRDefault="007D2AEB" w:rsidP="00024E81">
      <w:pPr>
        <w:pStyle w:val="Tijeloteksta"/>
        <w:spacing w:after="0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lastRenderedPageBreak/>
        <w:t>Prosjek ocjena zaokružuje se na dvije decimale, a dokazuje se potvrdom o upisu s prijepisom ocjena pribavljenom putem Studomata. Potvrda mora biti ovjerena od strane visokoobrazovne ustanove.</w:t>
      </w:r>
    </w:p>
    <w:p w14:paraId="7E61B1E9" w14:textId="77777777" w:rsidR="00401C09" w:rsidRPr="000D0223" w:rsidRDefault="00401C09" w:rsidP="00161076">
      <w:pPr>
        <w:pStyle w:val="Tijeloteksta"/>
        <w:spacing w:after="0"/>
        <w:ind w:firstLine="708"/>
        <w:jc w:val="both"/>
        <w:rPr>
          <w:bCs/>
          <w:sz w:val="22"/>
          <w:szCs w:val="22"/>
        </w:rPr>
      </w:pPr>
    </w:p>
    <w:p w14:paraId="609F7B76" w14:textId="5FF9E675" w:rsidR="00DA7DFF" w:rsidRPr="00DA7DFF" w:rsidRDefault="00401C09" w:rsidP="00DA7DFF">
      <w:pPr>
        <w:pStyle w:val="Odlomakpopisa"/>
        <w:numPr>
          <w:ilvl w:val="0"/>
          <w:numId w:val="25"/>
        </w:numPr>
        <w:rPr>
          <w:b/>
          <w:bCs/>
          <w:sz w:val="22"/>
          <w:szCs w:val="22"/>
        </w:rPr>
      </w:pPr>
      <w:bookmarkStart w:id="6" w:name="_Hlk83883037"/>
      <w:r w:rsidRPr="00DA7DFF">
        <w:rPr>
          <w:b/>
          <w:bCs/>
          <w:sz w:val="22"/>
          <w:szCs w:val="22"/>
        </w:rPr>
        <w:t>KRITERIJI ZA UTVRĐIVANJE LISTE PRVENSTVA</w:t>
      </w:r>
      <w:r w:rsidR="00DA7DFF" w:rsidRPr="00DA7DFF">
        <w:t xml:space="preserve"> </w:t>
      </w:r>
      <w:r w:rsidR="00DA7DFF" w:rsidRPr="00DA7DFF">
        <w:rPr>
          <w:b/>
          <w:bCs/>
          <w:sz w:val="22"/>
          <w:szCs w:val="22"/>
        </w:rPr>
        <w:t>ZA UČENIČKE STIPENDIJE I REDOVNE STUDENTSKE STIPENDIJE</w:t>
      </w:r>
    </w:p>
    <w:bookmarkEnd w:id="6"/>
    <w:p w14:paraId="1F4A0D29" w14:textId="77777777" w:rsidR="00DA7DFF" w:rsidRDefault="00DA7DFF" w:rsidP="00DA7DFF">
      <w:pPr>
        <w:pStyle w:val="Tijeloteksta"/>
        <w:spacing w:after="0"/>
        <w:jc w:val="both"/>
        <w:rPr>
          <w:b/>
          <w:bCs/>
          <w:sz w:val="22"/>
          <w:szCs w:val="22"/>
        </w:rPr>
      </w:pPr>
    </w:p>
    <w:p w14:paraId="5E629016" w14:textId="71F6ACA4" w:rsidR="00401C09" w:rsidRPr="000D0223" w:rsidRDefault="00401C09" w:rsidP="00DA7DFF">
      <w:pPr>
        <w:pStyle w:val="Tijeloteksta"/>
        <w:spacing w:after="0"/>
        <w:jc w:val="center"/>
        <w:rPr>
          <w:b/>
          <w:bCs/>
          <w:i/>
          <w:sz w:val="22"/>
          <w:szCs w:val="22"/>
        </w:rPr>
      </w:pPr>
      <w:r w:rsidRPr="000D0223">
        <w:rPr>
          <w:b/>
          <w:bCs/>
          <w:i/>
          <w:sz w:val="22"/>
          <w:szCs w:val="22"/>
        </w:rPr>
        <w:t>Opći uspjeh</w:t>
      </w:r>
    </w:p>
    <w:p w14:paraId="063E941B" w14:textId="77777777" w:rsidR="00401C09" w:rsidRPr="000D0223" w:rsidRDefault="00401C09" w:rsidP="007467F2">
      <w:pPr>
        <w:pStyle w:val="Tijeloteksta"/>
        <w:spacing w:after="0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Kriteriji za utvrđivanje liste prvenstva za dodjelu stipendije Općine Ernestinovo po osnovi općeg uspjeha u školovanju su sljedeći:</w:t>
      </w:r>
    </w:p>
    <w:p w14:paraId="29C49545" w14:textId="69855F93" w:rsidR="00401C09" w:rsidRPr="007467F2" w:rsidRDefault="007467F2" w:rsidP="007467F2">
      <w:pPr>
        <w:pStyle w:val="Tijeloteksta"/>
        <w:numPr>
          <w:ilvl w:val="0"/>
          <w:numId w:val="19"/>
        </w:numPr>
        <w:spacing w:after="0"/>
        <w:jc w:val="both"/>
        <w:rPr>
          <w:sz w:val="22"/>
          <w:szCs w:val="22"/>
        </w:rPr>
      </w:pPr>
      <w:r w:rsidRPr="007467F2">
        <w:rPr>
          <w:sz w:val="22"/>
          <w:szCs w:val="22"/>
        </w:rPr>
        <w:t xml:space="preserve">ZA KANDIDATE ZA </w:t>
      </w:r>
      <w:r w:rsidRPr="007467F2">
        <w:rPr>
          <w:b/>
          <w:bCs/>
          <w:sz w:val="22"/>
          <w:szCs w:val="22"/>
        </w:rPr>
        <w:t>UČENIČKE STIPENDIJE</w:t>
      </w:r>
      <w:r w:rsidRPr="007467F2">
        <w:rPr>
          <w:sz w:val="22"/>
          <w:szCs w:val="22"/>
        </w:rPr>
        <w:t xml:space="preserve"> IZRAČUNAVANJEM PROSJEKA OCJENA PRETHODNOG RAZREDA:</w:t>
      </w:r>
    </w:p>
    <w:p w14:paraId="759F3A26" w14:textId="26D79A20" w:rsidR="00401C09" w:rsidRPr="000D0223" w:rsidRDefault="007467F2" w:rsidP="007467F2">
      <w:pPr>
        <w:pStyle w:val="Tijeloteksta"/>
        <w:spacing w:after="0"/>
        <w:ind w:firstLine="708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prosjek ocjena x 15 = broj bodova</w:t>
      </w:r>
    </w:p>
    <w:p w14:paraId="7886CBF2" w14:textId="3A8B5588" w:rsidR="00401C09" w:rsidRPr="007467F2" w:rsidRDefault="007467F2" w:rsidP="007467F2">
      <w:pPr>
        <w:pStyle w:val="Tijeloteksta"/>
        <w:numPr>
          <w:ilvl w:val="0"/>
          <w:numId w:val="19"/>
        </w:numPr>
        <w:spacing w:after="0"/>
        <w:jc w:val="both"/>
        <w:rPr>
          <w:sz w:val="22"/>
          <w:szCs w:val="22"/>
        </w:rPr>
      </w:pPr>
      <w:r w:rsidRPr="007467F2">
        <w:rPr>
          <w:sz w:val="22"/>
          <w:szCs w:val="22"/>
        </w:rPr>
        <w:t xml:space="preserve">ZA KANDIDATE ZA </w:t>
      </w:r>
      <w:r w:rsidRPr="007467F2">
        <w:rPr>
          <w:b/>
          <w:bCs/>
          <w:sz w:val="22"/>
          <w:szCs w:val="22"/>
        </w:rPr>
        <w:t>REDOVNE STUDENTSKE STIPENDIJE</w:t>
      </w:r>
      <w:r w:rsidRPr="007467F2">
        <w:rPr>
          <w:sz w:val="22"/>
          <w:szCs w:val="22"/>
        </w:rPr>
        <w:t xml:space="preserve"> IZRAČUNAVANJEM PROSJEKA OCJENA PRETHODNIH GODINA STUDIJA:</w:t>
      </w:r>
    </w:p>
    <w:p w14:paraId="664B04C3" w14:textId="211680DF" w:rsidR="00401C09" w:rsidRPr="000D0223" w:rsidRDefault="007467F2" w:rsidP="00401C09">
      <w:pPr>
        <w:pStyle w:val="Tijeloteksta"/>
        <w:spacing w:after="0"/>
        <w:ind w:firstLine="708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prosjek ocjena x 15 = broj bodova</w:t>
      </w:r>
    </w:p>
    <w:p w14:paraId="6702A4CC" w14:textId="77777777" w:rsidR="00401C09" w:rsidRPr="000D0223" w:rsidRDefault="00401C09" w:rsidP="00401C09">
      <w:pPr>
        <w:pStyle w:val="Tijeloteksta"/>
        <w:spacing w:after="0"/>
        <w:ind w:firstLine="708"/>
        <w:rPr>
          <w:bCs/>
          <w:sz w:val="22"/>
          <w:szCs w:val="22"/>
        </w:rPr>
      </w:pPr>
    </w:p>
    <w:p w14:paraId="6B791EE4" w14:textId="77777777" w:rsidR="00401C09" w:rsidRPr="000D0223" w:rsidRDefault="00401C09" w:rsidP="00DA7DFF">
      <w:pPr>
        <w:pStyle w:val="Tijeloteksta"/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Dodatni bodovi za opći uspjeh dodjeljuju se kako slijedi:</w:t>
      </w:r>
    </w:p>
    <w:p w14:paraId="20A3098A" w14:textId="515EDFA5" w:rsidR="00401C09" w:rsidRPr="000D0223" w:rsidRDefault="00401C09" w:rsidP="00401C09">
      <w:pPr>
        <w:pStyle w:val="Tijeloteksta"/>
        <w:numPr>
          <w:ilvl w:val="0"/>
          <w:numId w:val="23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sudjelovanje na županijskom natjecanju</w:t>
      </w:r>
      <w:r w:rsidRPr="000D0223">
        <w:rPr>
          <w:bCs/>
          <w:sz w:val="22"/>
          <w:szCs w:val="22"/>
        </w:rPr>
        <w:tab/>
      </w:r>
      <w:r w:rsidR="00733E0F" w:rsidRPr="000D0223">
        <w:rPr>
          <w:bCs/>
          <w:sz w:val="22"/>
          <w:szCs w:val="22"/>
        </w:rPr>
        <w:tab/>
      </w:r>
      <w:r w:rsidR="00600C15">
        <w:rPr>
          <w:bCs/>
          <w:sz w:val="22"/>
          <w:szCs w:val="22"/>
        </w:rPr>
        <w:t xml:space="preserve">             </w:t>
      </w:r>
      <w:r w:rsidRPr="000D0223">
        <w:rPr>
          <w:bCs/>
          <w:sz w:val="22"/>
          <w:szCs w:val="22"/>
        </w:rPr>
        <w:t>10 bodova</w:t>
      </w:r>
    </w:p>
    <w:p w14:paraId="29B1BE96" w14:textId="77777777" w:rsidR="00401C09" w:rsidRPr="000D0223" w:rsidRDefault="00401C09" w:rsidP="00401C09">
      <w:pPr>
        <w:pStyle w:val="Tijeloteksta"/>
        <w:numPr>
          <w:ilvl w:val="0"/>
          <w:numId w:val="23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sudjelovanje na državnom natjecanju</w:t>
      </w:r>
      <w:r w:rsidRPr="000D0223">
        <w:rPr>
          <w:bCs/>
          <w:sz w:val="22"/>
          <w:szCs w:val="22"/>
        </w:rPr>
        <w:tab/>
      </w:r>
      <w:r w:rsidR="00733E0F" w:rsidRPr="000D0223">
        <w:rPr>
          <w:bCs/>
          <w:sz w:val="22"/>
          <w:szCs w:val="22"/>
        </w:rPr>
        <w:tab/>
      </w:r>
      <w:r w:rsidR="00EE1B31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20 bodova</w:t>
      </w:r>
    </w:p>
    <w:p w14:paraId="22E956F6" w14:textId="77777777" w:rsidR="00401C09" w:rsidRPr="000D0223" w:rsidRDefault="00401C09" w:rsidP="00401C09">
      <w:pPr>
        <w:pStyle w:val="Tijeloteksta"/>
        <w:numPr>
          <w:ilvl w:val="0"/>
          <w:numId w:val="23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sudjelovanje na međunarodnom natjecanju </w:t>
      </w:r>
      <w:r w:rsidRPr="000D0223">
        <w:rPr>
          <w:bCs/>
          <w:sz w:val="22"/>
          <w:szCs w:val="22"/>
        </w:rPr>
        <w:tab/>
      </w:r>
      <w:r w:rsidR="00EE1B31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30 bodova</w:t>
      </w:r>
    </w:p>
    <w:p w14:paraId="6CB9E65E" w14:textId="77777777" w:rsidR="00401C09" w:rsidRPr="000D0223" w:rsidRDefault="00401C09" w:rsidP="00401C09">
      <w:pPr>
        <w:pStyle w:val="Tijeloteksta"/>
        <w:numPr>
          <w:ilvl w:val="0"/>
          <w:numId w:val="23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nagrada dekana </w:t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</w:r>
      <w:r w:rsidR="00733E0F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10 bodova</w:t>
      </w:r>
    </w:p>
    <w:p w14:paraId="32C79D89" w14:textId="5216FF91" w:rsidR="00401C09" w:rsidRPr="000D0223" w:rsidRDefault="00401C09" w:rsidP="00401C09">
      <w:pPr>
        <w:pStyle w:val="Tijeloteksta"/>
        <w:numPr>
          <w:ilvl w:val="0"/>
          <w:numId w:val="23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nagrada rektora</w:t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</w:r>
      <w:r w:rsidR="00733E0F" w:rsidRPr="000D0223">
        <w:rPr>
          <w:bCs/>
          <w:sz w:val="22"/>
          <w:szCs w:val="22"/>
        </w:rPr>
        <w:tab/>
      </w:r>
      <w:r w:rsidR="00600C15">
        <w:rPr>
          <w:bCs/>
          <w:sz w:val="22"/>
          <w:szCs w:val="22"/>
        </w:rPr>
        <w:t xml:space="preserve">             </w:t>
      </w:r>
      <w:r w:rsidRPr="000D0223">
        <w:rPr>
          <w:bCs/>
          <w:sz w:val="22"/>
          <w:szCs w:val="22"/>
        </w:rPr>
        <w:t>20 bodova</w:t>
      </w:r>
    </w:p>
    <w:p w14:paraId="2EF34E23" w14:textId="77777777" w:rsidR="00401C09" w:rsidRPr="000D0223" w:rsidRDefault="00401C09" w:rsidP="00401C09">
      <w:pPr>
        <w:pStyle w:val="Tijeloteksta"/>
        <w:numPr>
          <w:ilvl w:val="0"/>
          <w:numId w:val="23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objava znanstvenog ili stručnog rada </w:t>
      </w:r>
    </w:p>
    <w:p w14:paraId="4709657D" w14:textId="77777777" w:rsidR="00401C09" w:rsidRPr="000D0223" w:rsidRDefault="00401C09" w:rsidP="00401C09">
      <w:pPr>
        <w:pStyle w:val="Tijeloteksta"/>
        <w:spacing w:after="0"/>
        <w:ind w:firstLine="708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kandidata u domaćoj ili stranoj publikaciji</w:t>
      </w:r>
      <w:r w:rsidRPr="000D0223">
        <w:rPr>
          <w:bCs/>
          <w:sz w:val="22"/>
          <w:szCs w:val="22"/>
        </w:rPr>
        <w:tab/>
      </w:r>
      <w:r w:rsidR="00733E0F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15 bodova</w:t>
      </w:r>
    </w:p>
    <w:p w14:paraId="4E873EE8" w14:textId="77777777" w:rsidR="00401C09" w:rsidRPr="000D0223" w:rsidRDefault="00401C09" w:rsidP="00401C09">
      <w:pPr>
        <w:pStyle w:val="Tijeloteksta"/>
        <w:spacing w:after="0"/>
        <w:ind w:firstLine="708"/>
        <w:jc w:val="both"/>
        <w:rPr>
          <w:b/>
          <w:bCs/>
          <w:i/>
          <w:sz w:val="22"/>
          <w:szCs w:val="22"/>
        </w:rPr>
      </w:pPr>
    </w:p>
    <w:p w14:paraId="35852399" w14:textId="7BFF3B3D" w:rsidR="00401C09" w:rsidRDefault="00401C09" w:rsidP="00DA7DFF">
      <w:pPr>
        <w:pStyle w:val="Tijeloteksta"/>
        <w:spacing w:after="0"/>
        <w:ind w:firstLine="708"/>
        <w:jc w:val="center"/>
        <w:rPr>
          <w:b/>
          <w:bCs/>
          <w:i/>
          <w:sz w:val="22"/>
          <w:szCs w:val="22"/>
        </w:rPr>
      </w:pPr>
      <w:r w:rsidRPr="000D0223">
        <w:rPr>
          <w:b/>
          <w:bCs/>
          <w:i/>
          <w:sz w:val="22"/>
          <w:szCs w:val="22"/>
        </w:rPr>
        <w:t>Socijalni status kandidata</w:t>
      </w:r>
    </w:p>
    <w:p w14:paraId="09908C19" w14:textId="77777777" w:rsidR="00DA7DFF" w:rsidRPr="000D0223" w:rsidRDefault="00DA7DFF" w:rsidP="00DA7DFF">
      <w:pPr>
        <w:pStyle w:val="Tijeloteksta"/>
        <w:spacing w:after="0"/>
        <w:ind w:firstLine="708"/>
        <w:jc w:val="center"/>
        <w:rPr>
          <w:b/>
          <w:bCs/>
          <w:i/>
          <w:sz w:val="22"/>
          <w:szCs w:val="22"/>
        </w:rPr>
      </w:pPr>
    </w:p>
    <w:p w14:paraId="1834E913" w14:textId="77777777" w:rsidR="00600C15" w:rsidRPr="00600C15" w:rsidRDefault="00600C15" w:rsidP="00600C15">
      <w:pPr>
        <w:pStyle w:val="Tijeloteksta"/>
        <w:spacing w:after="0"/>
        <w:jc w:val="both"/>
        <w:rPr>
          <w:bCs/>
          <w:sz w:val="22"/>
          <w:szCs w:val="22"/>
        </w:rPr>
      </w:pPr>
      <w:r w:rsidRPr="00600C15">
        <w:rPr>
          <w:bCs/>
          <w:sz w:val="22"/>
          <w:szCs w:val="22"/>
        </w:rPr>
        <w:t>Dodatno će se bodovati socijalni status kandidata kako slijedi:</w:t>
      </w:r>
    </w:p>
    <w:p w14:paraId="40DE3234" w14:textId="77777777" w:rsidR="00600C15" w:rsidRPr="00600C15" w:rsidRDefault="00600C15" w:rsidP="00600C15">
      <w:pPr>
        <w:pStyle w:val="Tijeloteksta"/>
        <w:numPr>
          <w:ilvl w:val="0"/>
          <w:numId w:val="22"/>
        </w:numPr>
        <w:spacing w:after="0"/>
        <w:rPr>
          <w:bCs/>
          <w:sz w:val="22"/>
          <w:szCs w:val="22"/>
        </w:rPr>
      </w:pPr>
      <w:r w:rsidRPr="00600C15">
        <w:rPr>
          <w:bCs/>
          <w:sz w:val="22"/>
          <w:szCs w:val="22"/>
        </w:rPr>
        <w:t>dijete bez oba roditelja</w:t>
      </w:r>
      <w:r w:rsidRPr="00600C15">
        <w:rPr>
          <w:bCs/>
          <w:sz w:val="22"/>
          <w:szCs w:val="22"/>
        </w:rPr>
        <w:tab/>
      </w:r>
      <w:r w:rsidRPr="00600C15">
        <w:rPr>
          <w:bCs/>
          <w:sz w:val="22"/>
          <w:szCs w:val="22"/>
        </w:rPr>
        <w:tab/>
      </w:r>
      <w:r w:rsidRPr="00600C15">
        <w:rPr>
          <w:bCs/>
          <w:sz w:val="22"/>
          <w:szCs w:val="22"/>
        </w:rPr>
        <w:tab/>
      </w:r>
      <w:r w:rsidRPr="00600C15">
        <w:rPr>
          <w:bCs/>
          <w:sz w:val="22"/>
          <w:szCs w:val="22"/>
        </w:rPr>
        <w:tab/>
        <w:t>40 bodova</w:t>
      </w:r>
    </w:p>
    <w:p w14:paraId="2738C67D" w14:textId="77777777" w:rsidR="00600C15" w:rsidRPr="00600C15" w:rsidRDefault="00600C15" w:rsidP="00600C15">
      <w:pPr>
        <w:pStyle w:val="Tijeloteksta"/>
        <w:numPr>
          <w:ilvl w:val="0"/>
          <w:numId w:val="22"/>
        </w:numPr>
        <w:spacing w:after="0"/>
        <w:rPr>
          <w:bCs/>
          <w:sz w:val="22"/>
          <w:szCs w:val="22"/>
        </w:rPr>
      </w:pPr>
      <w:r w:rsidRPr="00600C15">
        <w:rPr>
          <w:bCs/>
          <w:sz w:val="22"/>
          <w:szCs w:val="22"/>
        </w:rPr>
        <w:t>dijete bez odgovarajuće roditeljske skrbi</w:t>
      </w:r>
      <w:r w:rsidRPr="00600C15">
        <w:rPr>
          <w:bCs/>
          <w:sz w:val="22"/>
          <w:szCs w:val="22"/>
        </w:rPr>
        <w:tab/>
      </w:r>
      <w:r w:rsidRPr="00600C15">
        <w:rPr>
          <w:bCs/>
          <w:sz w:val="22"/>
          <w:szCs w:val="22"/>
        </w:rPr>
        <w:tab/>
        <w:t>40 bodova</w:t>
      </w:r>
    </w:p>
    <w:p w14:paraId="48237BD5" w14:textId="77777777" w:rsidR="00600C15" w:rsidRPr="00600C15" w:rsidRDefault="00600C15" w:rsidP="00600C15">
      <w:pPr>
        <w:pStyle w:val="Tijeloteksta"/>
        <w:numPr>
          <w:ilvl w:val="0"/>
          <w:numId w:val="22"/>
        </w:numPr>
        <w:spacing w:after="0"/>
        <w:jc w:val="both"/>
        <w:rPr>
          <w:bCs/>
          <w:sz w:val="22"/>
          <w:szCs w:val="22"/>
        </w:rPr>
      </w:pPr>
      <w:r w:rsidRPr="00600C15">
        <w:rPr>
          <w:bCs/>
          <w:sz w:val="22"/>
          <w:szCs w:val="22"/>
        </w:rPr>
        <w:t xml:space="preserve">dijete smrtno stradalog, zatočenog ili nestalog </w:t>
      </w:r>
    </w:p>
    <w:p w14:paraId="14526CBA" w14:textId="77777777" w:rsidR="00600C15" w:rsidRPr="00600C15" w:rsidRDefault="00600C15" w:rsidP="00600C15">
      <w:pPr>
        <w:pStyle w:val="Tijeloteksta"/>
        <w:spacing w:after="0"/>
        <w:ind w:firstLine="708"/>
        <w:jc w:val="both"/>
        <w:rPr>
          <w:bCs/>
          <w:sz w:val="22"/>
          <w:szCs w:val="22"/>
        </w:rPr>
      </w:pPr>
      <w:r w:rsidRPr="00600C15">
        <w:rPr>
          <w:bCs/>
          <w:sz w:val="22"/>
          <w:szCs w:val="22"/>
        </w:rPr>
        <w:t>hrvatskog branitelja iz Domovinskog rata</w:t>
      </w:r>
      <w:r w:rsidRPr="00600C15">
        <w:rPr>
          <w:bCs/>
          <w:sz w:val="22"/>
          <w:szCs w:val="22"/>
        </w:rPr>
        <w:tab/>
      </w:r>
      <w:r w:rsidRPr="00600C15">
        <w:rPr>
          <w:bCs/>
          <w:sz w:val="22"/>
          <w:szCs w:val="22"/>
        </w:rPr>
        <w:tab/>
        <w:t>30 bodova</w:t>
      </w:r>
    </w:p>
    <w:p w14:paraId="3921E6F3" w14:textId="77777777" w:rsidR="00600C15" w:rsidRPr="00600C15" w:rsidRDefault="00600C15" w:rsidP="00600C15">
      <w:pPr>
        <w:pStyle w:val="Tijeloteksta"/>
        <w:numPr>
          <w:ilvl w:val="0"/>
          <w:numId w:val="22"/>
        </w:numPr>
        <w:spacing w:after="0"/>
        <w:rPr>
          <w:bCs/>
          <w:sz w:val="22"/>
          <w:szCs w:val="22"/>
        </w:rPr>
      </w:pPr>
      <w:r w:rsidRPr="00600C15">
        <w:rPr>
          <w:bCs/>
          <w:sz w:val="22"/>
          <w:szCs w:val="22"/>
        </w:rPr>
        <w:t>dijete invalida Domovinskog rata</w:t>
      </w:r>
      <w:r w:rsidRPr="00600C15">
        <w:rPr>
          <w:bCs/>
          <w:sz w:val="22"/>
          <w:szCs w:val="22"/>
        </w:rPr>
        <w:tab/>
      </w:r>
      <w:r w:rsidRPr="00600C15">
        <w:rPr>
          <w:bCs/>
          <w:sz w:val="22"/>
          <w:szCs w:val="22"/>
        </w:rPr>
        <w:tab/>
      </w:r>
      <w:r w:rsidRPr="00600C15">
        <w:rPr>
          <w:bCs/>
          <w:sz w:val="22"/>
          <w:szCs w:val="22"/>
        </w:rPr>
        <w:tab/>
        <w:t>20 bodova</w:t>
      </w:r>
    </w:p>
    <w:p w14:paraId="64A5C7C6" w14:textId="77777777" w:rsidR="00600C15" w:rsidRPr="00600C15" w:rsidRDefault="00600C15" w:rsidP="00600C15">
      <w:pPr>
        <w:pStyle w:val="Tijeloteksta"/>
        <w:numPr>
          <w:ilvl w:val="0"/>
          <w:numId w:val="22"/>
        </w:numPr>
        <w:spacing w:after="0"/>
        <w:rPr>
          <w:bCs/>
          <w:sz w:val="22"/>
          <w:szCs w:val="22"/>
        </w:rPr>
      </w:pPr>
      <w:r w:rsidRPr="00600C15">
        <w:rPr>
          <w:bCs/>
          <w:sz w:val="22"/>
          <w:szCs w:val="22"/>
        </w:rPr>
        <w:t>dijete samohranog roditelja</w:t>
      </w:r>
      <w:r w:rsidRPr="00600C15">
        <w:rPr>
          <w:bCs/>
          <w:sz w:val="22"/>
          <w:szCs w:val="22"/>
        </w:rPr>
        <w:tab/>
      </w:r>
      <w:r w:rsidRPr="00600C15">
        <w:rPr>
          <w:bCs/>
          <w:sz w:val="22"/>
          <w:szCs w:val="22"/>
        </w:rPr>
        <w:tab/>
      </w:r>
      <w:r w:rsidRPr="00600C15">
        <w:rPr>
          <w:bCs/>
          <w:sz w:val="22"/>
          <w:szCs w:val="22"/>
        </w:rPr>
        <w:tab/>
        <w:t xml:space="preserve">             20 bodova</w:t>
      </w:r>
    </w:p>
    <w:p w14:paraId="46EDEC6B" w14:textId="77777777" w:rsidR="00600C15" w:rsidRPr="00600C15" w:rsidRDefault="00600C15" w:rsidP="00600C15">
      <w:pPr>
        <w:pStyle w:val="Tijeloteksta"/>
        <w:numPr>
          <w:ilvl w:val="0"/>
          <w:numId w:val="22"/>
        </w:numPr>
        <w:spacing w:after="0"/>
        <w:rPr>
          <w:bCs/>
          <w:sz w:val="22"/>
          <w:szCs w:val="22"/>
        </w:rPr>
      </w:pPr>
      <w:r w:rsidRPr="00600C15">
        <w:rPr>
          <w:bCs/>
          <w:sz w:val="22"/>
          <w:szCs w:val="22"/>
        </w:rPr>
        <w:t xml:space="preserve">dijete iz kućanstva koje je korisnik zajamčene </w:t>
      </w:r>
    </w:p>
    <w:p w14:paraId="30939785" w14:textId="77777777" w:rsidR="00600C15" w:rsidRPr="00600C15" w:rsidRDefault="00600C15" w:rsidP="00600C15">
      <w:pPr>
        <w:pStyle w:val="Tijeloteksta"/>
        <w:spacing w:after="0"/>
        <w:ind w:firstLine="708"/>
        <w:rPr>
          <w:bCs/>
          <w:sz w:val="22"/>
          <w:szCs w:val="22"/>
        </w:rPr>
      </w:pPr>
      <w:r w:rsidRPr="00600C15">
        <w:rPr>
          <w:bCs/>
          <w:sz w:val="22"/>
          <w:szCs w:val="22"/>
        </w:rPr>
        <w:t>minimalne naknade</w:t>
      </w:r>
      <w:r w:rsidRPr="00600C15">
        <w:rPr>
          <w:bCs/>
          <w:sz w:val="22"/>
          <w:szCs w:val="22"/>
        </w:rPr>
        <w:tab/>
      </w:r>
      <w:r w:rsidRPr="00600C15">
        <w:rPr>
          <w:bCs/>
          <w:sz w:val="22"/>
          <w:szCs w:val="22"/>
        </w:rPr>
        <w:tab/>
      </w:r>
      <w:r w:rsidRPr="00600C15">
        <w:rPr>
          <w:bCs/>
          <w:sz w:val="22"/>
          <w:szCs w:val="22"/>
        </w:rPr>
        <w:tab/>
      </w:r>
      <w:r w:rsidRPr="00600C15">
        <w:rPr>
          <w:bCs/>
          <w:sz w:val="22"/>
          <w:szCs w:val="22"/>
        </w:rPr>
        <w:tab/>
        <w:t xml:space="preserve">             15 bodova</w:t>
      </w:r>
    </w:p>
    <w:p w14:paraId="29288A35" w14:textId="77777777" w:rsidR="00600C15" w:rsidRPr="00600C15" w:rsidRDefault="00600C15" w:rsidP="00600C15">
      <w:pPr>
        <w:pStyle w:val="Tijeloteksta"/>
        <w:numPr>
          <w:ilvl w:val="0"/>
          <w:numId w:val="22"/>
        </w:numPr>
        <w:spacing w:after="0"/>
        <w:rPr>
          <w:bCs/>
          <w:sz w:val="22"/>
          <w:szCs w:val="22"/>
        </w:rPr>
      </w:pPr>
      <w:r w:rsidRPr="00600C15">
        <w:rPr>
          <w:bCs/>
          <w:sz w:val="22"/>
          <w:szCs w:val="22"/>
        </w:rPr>
        <w:t>za svakog člana kućanstva osim podnositelja prijave</w:t>
      </w:r>
    </w:p>
    <w:p w14:paraId="134AD246" w14:textId="34A2C2A8" w:rsidR="00600C15" w:rsidRPr="00600C15" w:rsidRDefault="00600C15" w:rsidP="00600C15">
      <w:pPr>
        <w:pStyle w:val="Tijeloteksta"/>
        <w:spacing w:after="0"/>
        <w:ind w:firstLine="708"/>
        <w:rPr>
          <w:bCs/>
          <w:sz w:val="22"/>
          <w:szCs w:val="22"/>
        </w:rPr>
      </w:pPr>
      <w:r w:rsidRPr="00600C15">
        <w:rPr>
          <w:bCs/>
          <w:sz w:val="22"/>
          <w:szCs w:val="22"/>
        </w:rPr>
        <w:t>koji se redovito školuje, a ne prima stipendiju</w:t>
      </w:r>
      <w:r w:rsidRPr="00600C1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    </w:t>
      </w:r>
      <w:r w:rsidRPr="00600C15">
        <w:rPr>
          <w:bCs/>
          <w:sz w:val="22"/>
          <w:szCs w:val="22"/>
        </w:rPr>
        <w:t>10 bodova</w:t>
      </w:r>
    </w:p>
    <w:p w14:paraId="17605606" w14:textId="77777777" w:rsidR="00401C09" w:rsidRPr="000D0223" w:rsidRDefault="00401C09" w:rsidP="00401C09">
      <w:pPr>
        <w:pStyle w:val="Tijeloteksta"/>
        <w:spacing w:after="0"/>
        <w:ind w:firstLine="708"/>
        <w:jc w:val="both"/>
        <w:rPr>
          <w:b/>
          <w:bCs/>
          <w:i/>
          <w:sz w:val="22"/>
          <w:szCs w:val="22"/>
        </w:rPr>
      </w:pPr>
    </w:p>
    <w:p w14:paraId="65D0D0E9" w14:textId="77777777" w:rsidR="00401C09" w:rsidRPr="000D0223" w:rsidRDefault="00401C09" w:rsidP="00DA7DFF">
      <w:pPr>
        <w:pStyle w:val="Tijeloteksta"/>
        <w:spacing w:after="0"/>
        <w:ind w:firstLine="708"/>
        <w:jc w:val="center"/>
        <w:rPr>
          <w:b/>
          <w:bCs/>
          <w:i/>
          <w:sz w:val="22"/>
          <w:szCs w:val="22"/>
        </w:rPr>
      </w:pPr>
      <w:r w:rsidRPr="000D0223">
        <w:rPr>
          <w:b/>
          <w:bCs/>
          <w:i/>
          <w:sz w:val="22"/>
          <w:szCs w:val="22"/>
        </w:rPr>
        <w:t>Prihodi kućanstva</w:t>
      </w:r>
    </w:p>
    <w:p w14:paraId="16EB6558" w14:textId="77777777" w:rsidR="00401C09" w:rsidRPr="000D0223" w:rsidRDefault="00401C09" w:rsidP="00DA7DFF">
      <w:pPr>
        <w:pStyle w:val="Tijeloteksta"/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Kriteriji za bodovanje prihoda kućanstva boduju se ovisno o mjesečnim prihodima po članu kućanstva, kako slijedi:</w:t>
      </w:r>
    </w:p>
    <w:p w14:paraId="5F9BAD9E" w14:textId="77777777" w:rsidR="00401C09" w:rsidRPr="000D0223" w:rsidRDefault="00401C09" w:rsidP="00401C09">
      <w:pPr>
        <w:pStyle w:val="Tijeloteksta"/>
        <w:numPr>
          <w:ilvl w:val="0"/>
          <w:numId w:val="24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manje od 500,00 kn</w:t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</w:r>
      <w:r w:rsidR="00EE1B31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40 bodova</w:t>
      </w:r>
    </w:p>
    <w:p w14:paraId="72607FA1" w14:textId="77777777" w:rsidR="00401C09" w:rsidRPr="000D0223" w:rsidRDefault="00401C09" w:rsidP="00401C09">
      <w:pPr>
        <w:pStyle w:val="Tijeloteksta"/>
        <w:numPr>
          <w:ilvl w:val="0"/>
          <w:numId w:val="24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500,00 kn –  999,99 kn</w:t>
      </w:r>
      <w:r w:rsidRPr="000D0223">
        <w:rPr>
          <w:bCs/>
          <w:sz w:val="22"/>
          <w:szCs w:val="22"/>
        </w:rPr>
        <w:tab/>
      </w:r>
      <w:r w:rsidR="004E67EE" w:rsidRPr="000D0223">
        <w:rPr>
          <w:bCs/>
          <w:sz w:val="22"/>
          <w:szCs w:val="22"/>
        </w:rPr>
        <w:tab/>
      </w:r>
      <w:r w:rsidR="00EE1B31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35 bodova</w:t>
      </w:r>
    </w:p>
    <w:p w14:paraId="7B0D3FA4" w14:textId="77777777" w:rsidR="00401C09" w:rsidRPr="000D0223" w:rsidRDefault="00401C09" w:rsidP="00401C09">
      <w:pPr>
        <w:pStyle w:val="Tijeloteksta"/>
        <w:numPr>
          <w:ilvl w:val="0"/>
          <w:numId w:val="24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1.000,00 kn – 1.199,99 kn</w:t>
      </w:r>
      <w:r w:rsidRPr="000D0223">
        <w:rPr>
          <w:bCs/>
          <w:sz w:val="22"/>
          <w:szCs w:val="22"/>
        </w:rPr>
        <w:tab/>
      </w:r>
      <w:r w:rsidR="00733E0F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30 bodova</w:t>
      </w:r>
    </w:p>
    <w:p w14:paraId="464F7608" w14:textId="77777777" w:rsidR="00401C09" w:rsidRPr="000D0223" w:rsidRDefault="00401C09" w:rsidP="00401C09">
      <w:pPr>
        <w:pStyle w:val="Tijeloteksta"/>
        <w:numPr>
          <w:ilvl w:val="0"/>
          <w:numId w:val="24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1.200,00 kn – 1.499,99 kn</w:t>
      </w:r>
      <w:r w:rsidRPr="000D0223">
        <w:rPr>
          <w:bCs/>
          <w:sz w:val="22"/>
          <w:szCs w:val="22"/>
        </w:rPr>
        <w:tab/>
      </w:r>
      <w:r w:rsidR="00733E0F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25 bodova</w:t>
      </w:r>
    </w:p>
    <w:p w14:paraId="716FE9B2" w14:textId="77777777" w:rsidR="00401C09" w:rsidRPr="000D0223" w:rsidRDefault="00401C09" w:rsidP="00401C09">
      <w:pPr>
        <w:pStyle w:val="Tijeloteksta"/>
        <w:numPr>
          <w:ilvl w:val="0"/>
          <w:numId w:val="24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1.500,00 kn –  1.999,99 kn</w:t>
      </w:r>
      <w:r w:rsidRPr="000D0223">
        <w:rPr>
          <w:bCs/>
          <w:sz w:val="22"/>
          <w:szCs w:val="22"/>
        </w:rPr>
        <w:tab/>
      </w:r>
      <w:r w:rsidR="00EE1B31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20 bodova</w:t>
      </w:r>
    </w:p>
    <w:p w14:paraId="6D6534DE" w14:textId="77777777" w:rsidR="00401C09" w:rsidRPr="000D0223" w:rsidRDefault="00401C09" w:rsidP="00401C09">
      <w:pPr>
        <w:pStyle w:val="Tijeloteksta"/>
        <w:numPr>
          <w:ilvl w:val="0"/>
          <w:numId w:val="24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2.000,00 kn – 2.499,99 kn</w:t>
      </w:r>
      <w:r w:rsidRPr="000D0223">
        <w:rPr>
          <w:bCs/>
          <w:sz w:val="22"/>
          <w:szCs w:val="22"/>
        </w:rPr>
        <w:tab/>
      </w:r>
      <w:r w:rsidR="00733E0F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15 bodova</w:t>
      </w:r>
    </w:p>
    <w:p w14:paraId="5EAA155E" w14:textId="77777777" w:rsidR="004C7779" w:rsidRPr="000D0223" w:rsidRDefault="00401C09" w:rsidP="00401C09">
      <w:pPr>
        <w:pStyle w:val="Tijeloteksta"/>
        <w:numPr>
          <w:ilvl w:val="0"/>
          <w:numId w:val="24"/>
        </w:numPr>
        <w:spacing w:after="0"/>
        <w:rPr>
          <w:b/>
          <w:bCs/>
          <w:i/>
          <w:sz w:val="22"/>
          <w:szCs w:val="22"/>
        </w:rPr>
      </w:pPr>
      <w:r w:rsidRPr="000D0223">
        <w:rPr>
          <w:bCs/>
          <w:sz w:val="22"/>
          <w:szCs w:val="22"/>
        </w:rPr>
        <w:t>2.500,00 kn – 3.000,00 kn</w:t>
      </w:r>
      <w:r w:rsidRPr="000D0223">
        <w:rPr>
          <w:bCs/>
          <w:sz w:val="22"/>
          <w:szCs w:val="22"/>
        </w:rPr>
        <w:tab/>
      </w:r>
      <w:r w:rsidR="00733E0F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10 bodova</w:t>
      </w:r>
    </w:p>
    <w:p w14:paraId="3E02A691" w14:textId="77777777" w:rsidR="00401C09" w:rsidRPr="000D0223" w:rsidRDefault="00401C09" w:rsidP="004C7779">
      <w:pPr>
        <w:pStyle w:val="Tijeloteksta"/>
        <w:spacing w:after="0"/>
        <w:ind w:left="720"/>
        <w:rPr>
          <w:b/>
          <w:bCs/>
          <w:i/>
          <w:sz w:val="22"/>
          <w:szCs w:val="22"/>
        </w:rPr>
      </w:pPr>
    </w:p>
    <w:p w14:paraId="06BCE657" w14:textId="77777777" w:rsidR="00401C09" w:rsidRPr="000D0223" w:rsidRDefault="00401C09" w:rsidP="00DA7DFF">
      <w:pPr>
        <w:pStyle w:val="Tijeloteksta"/>
        <w:spacing w:after="0"/>
        <w:jc w:val="center"/>
        <w:rPr>
          <w:b/>
          <w:bCs/>
          <w:i/>
          <w:sz w:val="22"/>
          <w:szCs w:val="22"/>
        </w:rPr>
      </w:pPr>
      <w:r w:rsidRPr="000D0223">
        <w:rPr>
          <w:b/>
          <w:bCs/>
          <w:i/>
          <w:sz w:val="22"/>
          <w:szCs w:val="22"/>
        </w:rPr>
        <w:t>Deficitarnost zanimanja</w:t>
      </w:r>
    </w:p>
    <w:p w14:paraId="706E0E3C" w14:textId="77777777" w:rsidR="00DA7DFF" w:rsidRDefault="00DA7DFF" w:rsidP="00DA7DFF">
      <w:pPr>
        <w:pStyle w:val="Tijeloteksta"/>
        <w:spacing w:after="0"/>
        <w:jc w:val="both"/>
        <w:rPr>
          <w:bCs/>
          <w:sz w:val="22"/>
          <w:szCs w:val="22"/>
        </w:rPr>
      </w:pPr>
    </w:p>
    <w:p w14:paraId="17DD4D08" w14:textId="676A3487" w:rsidR="00401C09" w:rsidRPr="000D0223" w:rsidRDefault="00401C09" w:rsidP="00DA7DFF">
      <w:pPr>
        <w:pStyle w:val="Tijeloteksta"/>
        <w:spacing w:after="0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Dodatno će se bodovati s 15 bodova deficitarna zanimanja na području Osječko-baranjske županije i to temeljem </w:t>
      </w:r>
      <w:r w:rsidR="003F2D85" w:rsidRPr="000D0223">
        <w:rPr>
          <w:bCs/>
          <w:sz w:val="22"/>
          <w:szCs w:val="22"/>
        </w:rPr>
        <w:t xml:space="preserve">Preporuka za obrazovnu upisnu politiku i politiku stipendiranja u </w:t>
      </w:r>
      <w:r w:rsidR="00343E91" w:rsidRPr="000D0223">
        <w:rPr>
          <w:bCs/>
          <w:sz w:val="22"/>
          <w:szCs w:val="22"/>
        </w:rPr>
        <w:t>20</w:t>
      </w:r>
      <w:r w:rsidR="00360ADD">
        <w:rPr>
          <w:bCs/>
          <w:sz w:val="22"/>
          <w:szCs w:val="22"/>
        </w:rPr>
        <w:t>20</w:t>
      </w:r>
      <w:r w:rsidR="00343E91" w:rsidRPr="000D0223">
        <w:rPr>
          <w:bCs/>
          <w:sz w:val="22"/>
          <w:szCs w:val="22"/>
        </w:rPr>
        <w:t>.</w:t>
      </w:r>
      <w:r w:rsidR="003F2D85" w:rsidRPr="000D0223">
        <w:rPr>
          <w:bCs/>
          <w:sz w:val="22"/>
          <w:szCs w:val="22"/>
        </w:rPr>
        <w:t xml:space="preserve"> godini koje objavljuje Hrvatski</w:t>
      </w:r>
      <w:r w:rsidRPr="000D0223">
        <w:rPr>
          <w:bCs/>
          <w:sz w:val="22"/>
          <w:szCs w:val="22"/>
        </w:rPr>
        <w:t xml:space="preserve"> zavod za zapošljavanje, </w:t>
      </w:r>
      <w:r w:rsidR="003F2D85" w:rsidRPr="000D0223">
        <w:rPr>
          <w:bCs/>
          <w:sz w:val="22"/>
          <w:szCs w:val="22"/>
        </w:rPr>
        <w:t xml:space="preserve">na sljedećoj poveznici: </w:t>
      </w:r>
    </w:p>
    <w:p w14:paraId="13D4C286" w14:textId="45692D86" w:rsidR="003F2D85" w:rsidRPr="000D0223" w:rsidRDefault="00DA7DFF" w:rsidP="00DA7DFF">
      <w:pPr>
        <w:pStyle w:val="Tijeloteksta"/>
        <w:spacing w:after="0"/>
        <w:rPr>
          <w:bCs/>
          <w:sz w:val="22"/>
          <w:szCs w:val="22"/>
        </w:rPr>
      </w:pPr>
      <w:r w:rsidRPr="00DA7DFF">
        <w:rPr>
          <w:sz w:val="22"/>
          <w:szCs w:val="22"/>
        </w:rPr>
        <w:lastRenderedPageBreak/>
        <w:t xml:space="preserve">https://www.hzz.hr/content/publikacije-skole/2021/HZZ-Preporuke-za-obrazovnu-upisnu-politiku-i-politiku-stipendiranja-1220.pdf </w:t>
      </w:r>
      <w:r>
        <w:rPr>
          <w:sz w:val="22"/>
          <w:szCs w:val="22"/>
        </w:rPr>
        <w:t xml:space="preserve"> </w:t>
      </w:r>
      <w:r w:rsidR="003F2D85" w:rsidRPr="000D0223">
        <w:rPr>
          <w:bCs/>
          <w:sz w:val="22"/>
          <w:szCs w:val="22"/>
        </w:rPr>
        <w:t>(str. 3</w:t>
      </w:r>
      <w:r w:rsidR="00360ADD">
        <w:rPr>
          <w:bCs/>
          <w:sz w:val="22"/>
          <w:szCs w:val="22"/>
        </w:rPr>
        <w:t>2</w:t>
      </w:r>
      <w:r w:rsidR="00B6545C" w:rsidRPr="000D0223">
        <w:rPr>
          <w:bCs/>
          <w:sz w:val="22"/>
          <w:szCs w:val="22"/>
        </w:rPr>
        <w:t xml:space="preserve">. </w:t>
      </w:r>
      <w:r w:rsidR="00360ADD">
        <w:rPr>
          <w:bCs/>
          <w:sz w:val="22"/>
          <w:szCs w:val="22"/>
        </w:rPr>
        <w:t>do</w:t>
      </w:r>
      <w:r w:rsidR="00B6545C" w:rsidRPr="000D0223">
        <w:rPr>
          <w:bCs/>
          <w:sz w:val="22"/>
          <w:szCs w:val="22"/>
        </w:rPr>
        <w:t xml:space="preserve"> 3</w:t>
      </w:r>
      <w:r w:rsidR="00360ADD">
        <w:rPr>
          <w:bCs/>
          <w:sz w:val="22"/>
          <w:szCs w:val="22"/>
        </w:rPr>
        <w:t>4</w:t>
      </w:r>
      <w:r w:rsidR="00B6545C" w:rsidRPr="000D0223">
        <w:rPr>
          <w:bCs/>
          <w:sz w:val="22"/>
          <w:szCs w:val="22"/>
        </w:rPr>
        <w:t>.</w:t>
      </w:r>
      <w:r w:rsidR="003F2D85" w:rsidRPr="000D0223">
        <w:rPr>
          <w:bCs/>
          <w:sz w:val="22"/>
          <w:szCs w:val="22"/>
        </w:rPr>
        <w:t>)</w:t>
      </w:r>
    </w:p>
    <w:p w14:paraId="64374048" w14:textId="77777777" w:rsidR="004C7779" w:rsidRPr="000D0223" w:rsidRDefault="004C7779" w:rsidP="00401C09">
      <w:pPr>
        <w:pStyle w:val="Tijeloteksta"/>
        <w:spacing w:after="0"/>
        <w:ind w:firstLine="708"/>
        <w:jc w:val="both"/>
        <w:rPr>
          <w:b/>
          <w:bCs/>
          <w:i/>
          <w:sz w:val="22"/>
          <w:szCs w:val="22"/>
        </w:rPr>
      </w:pPr>
    </w:p>
    <w:p w14:paraId="36A9ED70" w14:textId="77777777" w:rsidR="00401C09" w:rsidRPr="000D0223" w:rsidRDefault="00401C09" w:rsidP="00DA7DFF">
      <w:pPr>
        <w:pStyle w:val="Tijeloteksta"/>
        <w:spacing w:after="0"/>
        <w:ind w:firstLine="708"/>
        <w:jc w:val="center"/>
        <w:rPr>
          <w:b/>
          <w:bCs/>
          <w:i/>
          <w:sz w:val="22"/>
          <w:szCs w:val="22"/>
        </w:rPr>
      </w:pPr>
      <w:r w:rsidRPr="000D0223">
        <w:rPr>
          <w:b/>
          <w:bCs/>
          <w:i/>
          <w:sz w:val="22"/>
          <w:szCs w:val="22"/>
        </w:rPr>
        <w:t>Prvenstvo kod jednakog broja bodova</w:t>
      </w:r>
    </w:p>
    <w:p w14:paraId="3006AF04" w14:textId="77777777" w:rsidR="00401C09" w:rsidRPr="000D0223" w:rsidRDefault="00401C09" w:rsidP="00DA7DFF">
      <w:pPr>
        <w:pStyle w:val="Tijeloteksta"/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Ako na listama prvenstva dva ili više kandidata ostvare jednak broj bodova, prednost se utvrđuje ovim redoslijedom:</w:t>
      </w:r>
    </w:p>
    <w:p w14:paraId="0B74F151" w14:textId="77777777" w:rsidR="00401C09" w:rsidRPr="000D0223" w:rsidRDefault="00401C09" w:rsidP="00401C09">
      <w:pPr>
        <w:pStyle w:val="Tijeloteksta"/>
        <w:numPr>
          <w:ilvl w:val="0"/>
          <w:numId w:val="20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kandidat s nižim prihodima po članu kućanstva</w:t>
      </w:r>
    </w:p>
    <w:p w14:paraId="205A6122" w14:textId="77777777" w:rsidR="00401C09" w:rsidRPr="000D0223" w:rsidRDefault="00401C09" w:rsidP="00401C09">
      <w:pPr>
        <w:pStyle w:val="Tijeloteksta"/>
        <w:numPr>
          <w:ilvl w:val="0"/>
          <w:numId w:val="20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kandidat koji se obrazuje za deficitarno zanimanje</w:t>
      </w:r>
    </w:p>
    <w:p w14:paraId="464D0B60" w14:textId="77777777" w:rsidR="00401C09" w:rsidRPr="000D0223" w:rsidRDefault="00401C09" w:rsidP="00401C09">
      <w:pPr>
        <w:pStyle w:val="Tijeloteksta"/>
        <w:numPr>
          <w:ilvl w:val="0"/>
          <w:numId w:val="20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kandidat koji je ostvario veći broj bodova po osnovi uspjeha u prethodnom obrazovanju</w:t>
      </w:r>
    </w:p>
    <w:p w14:paraId="14BA3A4B" w14:textId="44D0A4A3" w:rsidR="00401C09" w:rsidRDefault="00401C09" w:rsidP="00401C09">
      <w:pPr>
        <w:pStyle w:val="Tijeloteksta"/>
        <w:numPr>
          <w:ilvl w:val="0"/>
          <w:numId w:val="20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kandidat koji u prethodnoj godini nije primao stipendiju Općine Ernestinovo</w:t>
      </w:r>
    </w:p>
    <w:p w14:paraId="6FC01A75" w14:textId="77777777" w:rsidR="007D2AEB" w:rsidRPr="00D6738E" w:rsidRDefault="007D2AEB" w:rsidP="007D2AE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42ACDD41" w14:textId="4E33263A" w:rsidR="00BD2E9D" w:rsidRPr="00BD2E9D" w:rsidRDefault="00BD2E9D" w:rsidP="00BD2E9D">
      <w:pPr>
        <w:pStyle w:val="Odlomakpopisa"/>
        <w:numPr>
          <w:ilvl w:val="0"/>
          <w:numId w:val="20"/>
        </w:numPr>
        <w:rPr>
          <w:rFonts w:eastAsia="Calibri"/>
          <w:b/>
          <w:bCs/>
          <w:sz w:val="22"/>
          <w:szCs w:val="22"/>
          <w:lang w:eastAsia="en-US"/>
        </w:rPr>
      </w:pPr>
      <w:r w:rsidRPr="00BD2E9D">
        <w:rPr>
          <w:rFonts w:eastAsia="Calibri"/>
          <w:b/>
          <w:bCs/>
          <w:sz w:val="22"/>
          <w:szCs w:val="22"/>
          <w:lang w:eastAsia="en-US"/>
        </w:rPr>
        <w:t>KRITERIJI ZA UTVRĐIVANJE LISTE PRVENSTVA ZA STUDENTSKE STIPENDIJE ZA IZVRSNOST</w:t>
      </w:r>
    </w:p>
    <w:p w14:paraId="601898A8" w14:textId="77777777" w:rsidR="00BD2E9D" w:rsidRPr="00BD2E9D" w:rsidRDefault="00BD2E9D" w:rsidP="00BD2E9D">
      <w:pPr>
        <w:pStyle w:val="Odlomakpopisa"/>
        <w:rPr>
          <w:rFonts w:eastAsia="Calibri"/>
          <w:sz w:val="22"/>
          <w:szCs w:val="22"/>
          <w:lang w:eastAsia="en-US"/>
        </w:rPr>
      </w:pPr>
    </w:p>
    <w:p w14:paraId="5EB7E816" w14:textId="77777777" w:rsidR="00024E81" w:rsidRPr="00024E81" w:rsidRDefault="00024E81" w:rsidP="00024E81">
      <w:pPr>
        <w:pStyle w:val="Tijeloteksta"/>
        <w:spacing w:after="0"/>
        <w:jc w:val="center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024E81">
        <w:rPr>
          <w:rFonts w:eastAsia="Calibri"/>
          <w:b/>
          <w:bCs/>
          <w:i/>
          <w:iCs/>
          <w:sz w:val="22"/>
          <w:szCs w:val="22"/>
          <w:lang w:eastAsia="en-US"/>
        </w:rPr>
        <w:t>Opći uspjeh</w:t>
      </w:r>
    </w:p>
    <w:p w14:paraId="130A0C7C" w14:textId="055AC86A" w:rsidR="00024E81" w:rsidRDefault="00024E81" w:rsidP="00DA7DFF">
      <w:pPr>
        <w:pStyle w:val="Tijeloteksta"/>
        <w:spacing w:after="0"/>
        <w:jc w:val="both"/>
        <w:rPr>
          <w:rFonts w:eastAsia="Calibri"/>
          <w:sz w:val="22"/>
          <w:szCs w:val="22"/>
          <w:lang w:eastAsia="en-US"/>
        </w:rPr>
      </w:pPr>
      <w:r w:rsidRPr="00024E81">
        <w:rPr>
          <w:rFonts w:eastAsia="Calibri"/>
          <w:sz w:val="22"/>
          <w:szCs w:val="22"/>
          <w:lang w:eastAsia="en-US"/>
        </w:rPr>
        <w:t>Kriteriji za utvrđivanje liste prvenstva za dodjelu studentske stipendije za izvrsnost Općine Ernestinovo po osnovi općeg uspjeha u školovanju su sljedeći:</w:t>
      </w:r>
    </w:p>
    <w:p w14:paraId="06C7367F" w14:textId="77777777" w:rsidR="00DA7DFF" w:rsidRPr="00024E81" w:rsidRDefault="00DA7DFF" w:rsidP="00DA7DFF">
      <w:pPr>
        <w:pStyle w:val="Tijeloteksta"/>
        <w:spacing w:after="0"/>
        <w:jc w:val="both"/>
        <w:rPr>
          <w:rFonts w:eastAsia="Calibri"/>
          <w:sz w:val="22"/>
          <w:szCs w:val="22"/>
          <w:lang w:eastAsia="en-US"/>
        </w:rPr>
      </w:pPr>
    </w:p>
    <w:p w14:paraId="038DA606" w14:textId="2D9C4F6C" w:rsidR="00024E81" w:rsidRPr="00024E81" w:rsidRDefault="007467F2" w:rsidP="007467F2">
      <w:pPr>
        <w:pStyle w:val="Tijeloteksta"/>
        <w:spacing w:after="0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Z</w:t>
      </w:r>
      <w:r w:rsidR="00024E81" w:rsidRPr="00024E81">
        <w:rPr>
          <w:rFonts w:eastAsia="Calibri"/>
          <w:b/>
          <w:bCs/>
          <w:sz w:val="22"/>
          <w:szCs w:val="22"/>
          <w:lang w:eastAsia="en-US"/>
        </w:rPr>
        <w:t>a kandidate za studentske stipendije za izvrsnost izračunavanjem prosjeka ocjena prethodnih godina studija:</w:t>
      </w:r>
    </w:p>
    <w:p w14:paraId="6C26F7C3" w14:textId="77777777" w:rsidR="00024E81" w:rsidRPr="00024E81" w:rsidRDefault="00024E81" w:rsidP="00024E81">
      <w:pPr>
        <w:pStyle w:val="Tijeloteksta"/>
        <w:spacing w:after="0"/>
        <w:rPr>
          <w:rFonts w:eastAsia="Calibri"/>
          <w:b/>
          <w:bCs/>
          <w:sz w:val="22"/>
          <w:szCs w:val="22"/>
          <w:lang w:eastAsia="en-US"/>
        </w:rPr>
      </w:pPr>
    </w:p>
    <w:p w14:paraId="2DFBEDE6" w14:textId="3D62FD3F" w:rsidR="00024E81" w:rsidRDefault="00024E81" w:rsidP="00DA7DFF">
      <w:pPr>
        <w:pStyle w:val="Tijeloteksta"/>
        <w:spacing w:after="0"/>
        <w:ind w:firstLine="360"/>
        <w:rPr>
          <w:rFonts w:eastAsia="Calibri"/>
          <w:sz w:val="22"/>
          <w:szCs w:val="22"/>
          <w:lang w:eastAsia="en-US"/>
        </w:rPr>
      </w:pPr>
      <w:r w:rsidRPr="00024E81">
        <w:rPr>
          <w:rFonts w:eastAsia="Calibri"/>
          <w:sz w:val="22"/>
          <w:szCs w:val="22"/>
          <w:lang w:eastAsia="en-US"/>
        </w:rPr>
        <w:t>Prosjek ocjena x 15 = broj bodova</w:t>
      </w:r>
    </w:p>
    <w:p w14:paraId="199A2C89" w14:textId="77777777" w:rsidR="00DA7DFF" w:rsidRPr="00024E81" w:rsidRDefault="00DA7DFF" w:rsidP="00DA7DFF">
      <w:pPr>
        <w:pStyle w:val="Tijeloteksta"/>
        <w:spacing w:after="0"/>
        <w:ind w:firstLine="360"/>
        <w:rPr>
          <w:rFonts w:eastAsia="Calibri"/>
          <w:b/>
          <w:bCs/>
          <w:sz w:val="22"/>
          <w:szCs w:val="22"/>
          <w:lang w:eastAsia="en-US"/>
        </w:rPr>
      </w:pPr>
    </w:p>
    <w:p w14:paraId="6C7D3D58" w14:textId="77777777" w:rsidR="00024E81" w:rsidRPr="00024E81" w:rsidRDefault="00024E81" w:rsidP="00024E81">
      <w:pPr>
        <w:pStyle w:val="Tijeloteksta"/>
        <w:spacing w:after="0"/>
        <w:rPr>
          <w:rFonts w:eastAsia="Calibri"/>
          <w:bCs/>
          <w:sz w:val="22"/>
          <w:szCs w:val="22"/>
          <w:lang w:eastAsia="en-US"/>
        </w:rPr>
      </w:pPr>
      <w:r w:rsidRPr="00024E81">
        <w:rPr>
          <w:rFonts w:eastAsia="Calibri"/>
          <w:bCs/>
          <w:sz w:val="22"/>
          <w:szCs w:val="22"/>
          <w:lang w:eastAsia="en-US"/>
        </w:rPr>
        <w:t>Dodatni bodovi za opći uspjeh dodjeljuju se kako slijedi:</w:t>
      </w:r>
    </w:p>
    <w:p w14:paraId="1BA75115" w14:textId="77777777" w:rsidR="00024E81" w:rsidRPr="00024E81" w:rsidRDefault="00024E81" w:rsidP="00024E81">
      <w:pPr>
        <w:pStyle w:val="Tijeloteksta"/>
        <w:numPr>
          <w:ilvl w:val="0"/>
          <w:numId w:val="23"/>
        </w:numPr>
        <w:spacing w:after="0"/>
        <w:rPr>
          <w:rFonts w:eastAsia="Calibri"/>
          <w:bCs/>
          <w:sz w:val="22"/>
          <w:szCs w:val="22"/>
          <w:lang w:eastAsia="en-US"/>
        </w:rPr>
      </w:pPr>
      <w:r w:rsidRPr="00024E81">
        <w:rPr>
          <w:rFonts w:eastAsia="Calibri"/>
          <w:bCs/>
          <w:sz w:val="22"/>
          <w:szCs w:val="22"/>
          <w:lang w:eastAsia="en-US"/>
        </w:rPr>
        <w:t xml:space="preserve">sudjelovanje na međunarodnom natjecanju </w:t>
      </w:r>
      <w:r w:rsidRPr="00024E81">
        <w:rPr>
          <w:rFonts w:eastAsia="Calibri"/>
          <w:bCs/>
          <w:sz w:val="22"/>
          <w:szCs w:val="22"/>
          <w:lang w:eastAsia="en-US"/>
        </w:rPr>
        <w:tab/>
      </w:r>
      <w:r w:rsidRPr="00024E81">
        <w:rPr>
          <w:rFonts w:eastAsia="Calibri"/>
          <w:sz w:val="22"/>
          <w:szCs w:val="22"/>
          <w:lang w:eastAsia="en-US"/>
        </w:rPr>
        <w:t>10 bodova</w:t>
      </w:r>
    </w:p>
    <w:p w14:paraId="7CDE4CB2" w14:textId="77777777" w:rsidR="00024E81" w:rsidRPr="00024E81" w:rsidRDefault="00024E81" w:rsidP="00024E81">
      <w:pPr>
        <w:pStyle w:val="Tijeloteksta"/>
        <w:numPr>
          <w:ilvl w:val="0"/>
          <w:numId w:val="23"/>
        </w:numPr>
        <w:spacing w:after="0"/>
        <w:rPr>
          <w:rFonts w:eastAsia="Calibri"/>
          <w:bCs/>
          <w:sz w:val="22"/>
          <w:szCs w:val="22"/>
          <w:lang w:eastAsia="en-US"/>
        </w:rPr>
      </w:pPr>
      <w:r w:rsidRPr="00024E81">
        <w:rPr>
          <w:rFonts w:eastAsia="Calibri"/>
          <w:bCs/>
          <w:sz w:val="22"/>
          <w:szCs w:val="22"/>
          <w:lang w:eastAsia="en-US"/>
        </w:rPr>
        <w:t xml:space="preserve">nagrada dekana </w:t>
      </w:r>
      <w:r w:rsidRPr="00024E81">
        <w:rPr>
          <w:rFonts w:eastAsia="Calibri"/>
          <w:bCs/>
          <w:sz w:val="22"/>
          <w:szCs w:val="22"/>
          <w:lang w:eastAsia="en-US"/>
        </w:rPr>
        <w:tab/>
      </w:r>
      <w:r w:rsidRPr="00024E81">
        <w:rPr>
          <w:rFonts w:eastAsia="Calibri"/>
          <w:bCs/>
          <w:sz w:val="22"/>
          <w:szCs w:val="22"/>
          <w:lang w:eastAsia="en-US"/>
        </w:rPr>
        <w:tab/>
      </w:r>
      <w:r w:rsidRPr="00024E81">
        <w:rPr>
          <w:rFonts w:eastAsia="Calibri"/>
          <w:bCs/>
          <w:sz w:val="22"/>
          <w:szCs w:val="22"/>
          <w:lang w:eastAsia="en-US"/>
        </w:rPr>
        <w:tab/>
      </w:r>
      <w:r w:rsidRPr="00024E81">
        <w:rPr>
          <w:rFonts w:eastAsia="Calibri"/>
          <w:bCs/>
          <w:sz w:val="22"/>
          <w:szCs w:val="22"/>
          <w:lang w:eastAsia="en-US"/>
        </w:rPr>
        <w:tab/>
        <w:t>15 bodova</w:t>
      </w:r>
    </w:p>
    <w:p w14:paraId="77314019" w14:textId="77777777" w:rsidR="00024E81" w:rsidRPr="00024E81" w:rsidRDefault="00024E81" w:rsidP="00024E81">
      <w:pPr>
        <w:pStyle w:val="Tijeloteksta"/>
        <w:numPr>
          <w:ilvl w:val="0"/>
          <w:numId w:val="23"/>
        </w:numPr>
        <w:spacing w:after="0"/>
        <w:rPr>
          <w:rFonts w:eastAsia="Calibri"/>
          <w:bCs/>
          <w:sz w:val="22"/>
          <w:szCs w:val="22"/>
          <w:lang w:eastAsia="en-US"/>
        </w:rPr>
      </w:pPr>
      <w:r w:rsidRPr="00024E81">
        <w:rPr>
          <w:rFonts w:eastAsia="Calibri"/>
          <w:bCs/>
          <w:sz w:val="22"/>
          <w:szCs w:val="22"/>
          <w:lang w:eastAsia="en-US"/>
        </w:rPr>
        <w:t>nagrada rektora</w:t>
      </w:r>
      <w:r w:rsidRPr="00024E81">
        <w:rPr>
          <w:rFonts w:eastAsia="Calibri"/>
          <w:bCs/>
          <w:sz w:val="22"/>
          <w:szCs w:val="22"/>
          <w:lang w:eastAsia="en-US"/>
        </w:rPr>
        <w:tab/>
      </w:r>
      <w:r w:rsidRPr="00024E81">
        <w:rPr>
          <w:rFonts w:eastAsia="Calibri"/>
          <w:bCs/>
          <w:sz w:val="22"/>
          <w:szCs w:val="22"/>
          <w:lang w:eastAsia="en-US"/>
        </w:rPr>
        <w:tab/>
      </w:r>
      <w:r w:rsidRPr="00024E81">
        <w:rPr>
          <w:rFonts w:eastAsia="Calibri"/>
          <w:bCs/>
          <w:sz w:val="22"/>
          <w:szCs w:val="22"/>
          <w:lang w:eastAsia="en-US"/>
        </w:rPr>
        <w:tab/>
      </w:r>
      <w:r w:rsidRPr="00024E81">
        <w:rPr>
          <w:rFonts w:eastAsia="Calibri"/>
          <w:bCs/>
          <w:sz w:val="22"/>
          <w:szCs w:val="22"/>
          <w:lang w:eastAsia="en-US"/>
        </w:rPr>
        <w:tab/>
        <w:t xml:space="preserve">             20 bodova</w:t>
      </w:r>
    </w:p>
    <w:p w14:paraId="7D90F270" w14:textId="40D11594" w:rsidR="00DA7DFF" w:rsidRDefault="00024E81" w:rsidP="00024E81">
      <w:pPr>
        <w:pStyle w:val="Tijeloteksta"/>
        <w:numPr>
          <w:ilvl w:val="0"/>
          <w:numId w:val="23"/>
        </w:numPr>
        <w:spacing w:after="0"/>
        <w:rPr>
          <w:rFonts w:eastAsia="Calibri"/>
          <w:bCs/>
          <w:sz w:val="22"/>
          <w:szCs w:val="22"/>
          <w:lang w:eastAsia="en-US"/>
        </w:rPr>
      </w:pPr>
      <w:r w:rsidRPr="00024E81">
        <w:rPr>
          <w:rFonts w:eastAsia="Calibri"/>
          <w:bCs/>
          <w:sz w:val="22"/>
          <w:szCs w:val="22"/>
          <w:lang w:eastAsia="en-US"/>
        </w:rPr>
        <w:t xml:space="preserve">objava znanstvenog ili stručnog rada kandidata </w:t>
      </w:r>
      <w:r w:rsidR="00DA7DFF">
        <w:rPr>
          <w:rFonts w:eastAsia="Calibri"/>
          <w:bCs/>
          <w:sz w:val="22"/>
          <w:szCs w:val="22"/>
          <w:lang w:eastAsia="en-US"/>
        </w:rPr>
        <w:t xml:space="preserve"> </w:t>
      </w:r>
      <w:r w:rsidR="00DA7DFF" w:rsidRPr="00DA7DFF">
        <w:rPr>
          <w:rFonts w:eastAsia="Calibri"/>
          <w:bCs/>
          <w:sz w:val="22"/>
          <w:szCs w:val="22"/>
          <w:lang w:eastAsia="en-US"/>
        </w:rPr>
        <w:t>20 bodova</w:t>
      </w:r>
    </w:p>
    <w:p w14:paraId="1BCC03CA" w14:textId="238C3F1E" w:rsidR="00024E81" w:rsidRPr="00024E81" w:rsidRDefault="00024E81" w:rsidP="00DA7DFF">
      <w:pPr>
        <w:pStyle w:val="Tijeloteksta"/>
        <w:spacing w:after="0"/>
        <w:ind w:left="720"/>
        <w:rPr>
          <w:rFonts w:eastAsia="Calibri"/>
          <w:bCs/>
          <w:sz w:val="22"/>
          <w:szCs w:val="22"/>
          <w:lang w:eastAsia="en-US"/>
        </w:rPr>
      </w:pPr>
      <w:r w:rsidRPr="00024E81">
        <w:rPr>
          <w:rFonts w:eastAsia="Calibri"/>
          <w:bCs/>
          <w:sz w:val="22"/>
          <w:szCs w:val="22"/>
          <w:lang w:eastAsia="en-US"/>
        </w:rPr>
        <w:t>u domaćoj ili stranoj publikaciji</w:t>
      </w:r>
      <w:r w:rsidRPr="00024E81">
        <w:rPr>
          <w:rFonts w:eastAsia="Calibri"/>
          <w:bCs/>
          <w:sz w:val="22"/>
          <w:szCs w:val="22"/>
          <w:lang w:eastAsia="en-US"/>
        </w:rPr>
        <w:tab/>
      </w:r>
    </w:p>
    <w:p w14:paraId="7CBA23DC" w14:textId="77777777" w:rsidR="00024E81" w:rsidRPr="00024E81" w:rsidRDefault="00024E81" w:rsidP="00024E81">
      <w:pPr>
        <w:pStyle w:val="Tijeloteksta"/>
        <w:spacing w:after="0"/>
        <w:rPr>
          <w:rFonts w:eastAsia="Calibri"/>
          <w:bCs/>
          <w:sz w:val="22"/>
          <w:szCs w:val="22"/>
          <w:lang w:eastAsia="en-US"/>
        </w:rPr>
      </w:pPr>
    </w:p>
    <w:p w14:paraId="4634DD7D" w14:textId="77777777" w:rsidR="00024E81" w:rsidRPr="00024E81" w:rsidRDefault="00024E81" w:rsidP="00024E81">
      <w:pPr>
        <w:pStyle w:val="Tijeloteksta"/>
        <w:spacing w:after="0"/>
        <w:rPr>
          <w:rFonts w:eastAsia="Calibri"/>
          <w:sz w:val="22"/>
          <w:szCs w:val="22"/>
          <w:lang w:eastAsia="en-US"/>
        </w:rPr>
      </w:pPr>
      <w:r w:rsidRPr="00024E81">
        <w:rPr>
          <w:rFonts w:eastAsia="Calibri"/>
          <w:sz w:val="22"/>
          <w:szCs w:val="22"/>
          <w:lang w:eastAsia="en-US"/>
        </w:rPr>
        <w:t>Ako na listama prvenstva dva ili više kandidata ostvare jednak broj bodova, prednost se utvrđuje ovim redoslijedom:</w:t>
      </w:r>
    </w:p>
    <w:p w14:paraId="7521F0E7" w14:textId="77777777" w:rsidR="00024E81" w:rsidRPr="00024E81" w:rsidRDefault="00024E81" w:rsidP="00024E81">
      <w:pPr>
        <w:pStyle w:val="Tijeloteksta"/>
        <w:numPr>
          <w:ilvl w:val="0"/>
          <w:numId w:val="36"/>
        </w:numPr>
        <w:spacing w:after="0"/>
        <w:rPr>
          <w:rFonts w:eastAsia="Calibri"/>
          <w:sz w:val="22"/>
          <w:szCs w:val="22"/>
          <w:lang w:eastAsia="en-US"/>
        </w:rPr>
      </w:pPr>
      <w:r w:rsidRPr="00024E81">
        <w:rPr>
          <w:rFonts w:eastAsia="Calibri"/>
          <w:sz w:val="22"/>
          <w:szCs w:val="22"/>
          <w:lang w:eastAsia="en-US"/>
        </w:rPr>
        <w:t>kandidat koji je ostvario veći broj bodova po osnovi uspjeha u prethodnom obrazovanju</w:t>
      </w:r>
    </w:p>
    <w:p w14:paraId="3223CEB9" w14:textId="3035A84E" w:rsidR="00024E81" w:rsidRDefault="00024E81" w:rsidP="00024E81">
      <w:pPr>
        <w:pStyle w:val="Tijeloteksta"/>
        <w:numPr>
          <w:ilvl w:val="0"/>
          <w:numId w:val="36"/>
        </w:numPr>
        <w:spacing w:after="0"/>
        <w:rPr>
          <w:rFonts w:eastAsia="Calibri"/>
          <w:sz w:val="22"/>
          <w:szCs w:val="22"/>
          <w:lang w:eastAsia="en-US"/>
        </w:rPr>
      </w:pPr>
      <w:r w:rsidRPr="00024E81">
        <w:rPr>
          <w:rFonts w:eastAsia="Calibri"/>
          <w:sz w:val="22"/>
          <w:szCs w:val="22"/>
          <w:lang w:eastAsia="en-US"/>
        </w:rPr>
        <w:t>kandidat koji u prethodnoj godini nije primao stipendiju Općine Ernestinovo.</w:t>
      </w:r>
    </w:p>
    <w:p w14:paraId="61825DD1" w14:textId="77777777" w:rsidR="00DA7DFF" w:rsidRPr="00024E81" w:rsidRDefault="00DA7DFF" w:rsidP="00DA7DFF">
      <w:pPr>
        <w:pStyle w:val="Tijeloteksta"/>
        <w:spacing w:after="0"/>
        <w:rPr>
          <w:rFonts w:eastAsia="Calibri"/>
          <w:sz w:val="22"/>
          <w:szCs w:val="22"/>
          <w:lang w:eastAsia="en-US"/>
        </w:rPr>
      </w:pPr>
    </w:p>
    <w:p w14:paraId="79757535" w14:textId="77777777" w:rsidR="00024E81" w:rsidRPr="00024E81" w:rsidRDefault="00024E81" w:rsidP="00024E81">
      <w:pPr>
        <w:pStyle w:val="Tijeloteksta"/>
        <w:spacing w:after="0"/>
        <w:rPr>
          <w:rFonts w:eastAsia="Calibri"/>
          <w:sz w:val="22"/>
          <w:szCs w:val="22"/>
          <w:lang w:eastAsia="en-US"/>
        </w:rPr>
      </w:pPr>
      <w:r w:rsidRPr="00024E81">
        <w:rPr>
          <w:rFonts w:eastAsia="Calibri"/>
          <w:sz w:val="22"/>
          <w:szCs w:val="22"/>
          <w:lang w:eastAsia="en-US"/>
        </w:rPr>
        <w:t>Student može podnijeti prijavu za redovnu stipendiju i za stipendiju za izvrsnost. Ako ostvaruje pravo na obje stipendije, ostvarit će pravo na onu koja je za njega povoljnija.</w:t>
      </w:r>
    </w:p>
    <w:p w14:paraId="1348ED31" w14:textId="77777777" w:rsidR="007D2AEB" w:rsidRPr="000D0223" w:rsidRDefault="007D2AEB" w:rsidP="00F92B16">
      <w:pPr>
        <w:pStyle w:val="Tijeloteksta"/>
        <w:spacing w:after="0"/>
        <w:rPr>
          <w:bCs/>
          <w:sz w:val="22"/>
          <w:szCs w:val="22"/>
        </w:rPr>
      </w:pPr>
    </w:p>
    <w:p w14:paraId="475B0F9C" w14:textId="77777777" w:rsidR="00CE1C47" w:rsidRPr="000D0223" w:rsidRDefault="00CE1C47" w:rsidP="00CE1C47">
      <w:pPr>
        <w:pStyle w:val="Tijeloteksta"/>
        <w:spacing w:after="0"/>
        <w:rPr>
          <w:bCs/>
          <w:sz w:val="22"/>
          <w:szCs w:val="22"/>
        </w:rPr>
      </w:pPr>
    </w:p>
    <w:p w14:paraId="0B72AEA3" w14:textId="042F6A85" w:rsidR="00401C09" w:rsidRPr="000D0223" w:rsidRDefault="00CE1C47" w:rsidP="00BD2E9D">
      <w:pPr>
        <w:pStyle w:val="Tijeloteksta"/>
        <w:numPr>
          <w:ilvl w:val="0"/>
          <w:numId w:val="20"/>
        </w:numPr>
        <w:spacing w:after="0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>DOKUMENTACIJA KOJA SE PODNOSI U PRIJAVI NA NATJEČAJ</w:t>
      </w:r>
    </w:p>
    <w:p w14:paraId="49A26A52" w14:textId="77777777" w:rsidR="00CE1C47" w:rsidRPr="000D0223" w:rsidRDefault="00CE1C47" w:rsidP="00CE1C47">
      <w:pPr>
        <w:pStyle w:val="Tijeloteksta"/>
        <w:spacing w:after="0"/>
        <w:rPr>
          <w:bCs/>
          <w:sz w:val="22"/>
          <w:szCs w:val="22"/>
        </w:rPr>
      </w:pPr>
    </w:p>
    <w:p w14:paraId="76D5B416" w14:textId="77777777" w:rsidR="00CE1C47" w:rsidRPr="000D0223" w:rsidRDefault="00CE1C47" w:rsidP="00CE1C47">
      <w:pPr>
        <w:pStyle w:val="Tijeloteksta"/>
        <w:numPr>
          <w:ilvl w:val="0"/>
          <w:numId w:val="27"/>
        </w:numPr>
        <w:spacing w:after="0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 xml:space="preserve">Prijava na natječaj podnosi se na isključivo na obrascima koji su objavljeni uz ovaj natječaj: </w:t>
      </w:r>
    </w:p>
    <w:p w14:paraId="11F6B712" w14:textId="77777777" w:rsidR="00F92B16" w:rsidRDefault="00CE1C47" w:rsidP="00F92B16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OBRAZAC A – prijava za dodjelu učeničke stipendije</w:t>
      </w:r>
      <w:r w:rsidR="00F92B16">
        <w:rPr>
          <w:bCs/>
          <w:sz w:val="22"/>
          <w:szCs w:val="22"/>
        </w:rPr>
        <w:t xml:space="preserve">, </w:t>
      </w:r>
    </w:p>
    <w:p w14:paraId="02F3189C" w14:textId="571EF569" w:rsidR="00F92B16" w:rsidRDefault="00CE1C47" w:rsidP="00F92B16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OBRAZAC B – prijava za dodjelu </w:t>
      </w:r>
      <w:r w:rsidR="007467F2">
        <w:rPr>
          <w:bCs/>
          <w:sz w:val="22"/>
          <w:szCs w:val="22"/>
        </w:rPr>
        <w:t xml:space="preserve">redovne </w:t>
      </w:r>
      <w:r w:rsidRPr="000D0223">
        <w:rPr>
          <w:bCs/>
          <w:sz w:val="22"/>
          <w:szCs w:val="22"/>
        </w:rPr>
        <w:t>studentske stipendije</w:t>
      </w:r>
      <w:r w:rsidR="00F92B16">
        <w:rPr>
          <w:bCs/>
          <w:sz w:val="22"/>
          <w:szCs w:val="22"/>
        </w:rPr>
        <w:t xml:space="preserve">, </w:t>
      </w:r>
    </w:p>
    <w:p w14:paraId="59A2AA3F" w14:textId="72CDCA76" w:rsidR="00F92B16" w:rsidRPr="007467F2" w:rsidRDefault="00F92B16" w:rsidP="007467F2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OBRAZAC </w:t>
      </w:r>
      <w:r>
        <w:rPr>
          <w:bCs/>
          <w:sz w:val="22"/>
          <w:szCs w:val="22"/>
        </w:rPr>
        <w:t>B1</w:t>
      </w:r>
      <w:r w:rsidRPr="000D0223">
        <w:rPr>
          <w:bCs/>
          <w:sz w:val="22"/>
          <w:szCs w:val="22"/>
        </w:rPr>
        <w:t xml:space="preserve"> – prijava za dodjelu studentske stipendije</w:t>
      </w:r>
      <w:r>
        <w:rPr>
          <w:bCs/>
          <w:sz w:val="22"/>
          <w:szCs w:val="22"/>
        </w:rPr>
        <w:t xml:space="preserve"> za izvrsnost</w:t>
      </w:r>
    </w:p>
    <w:p w14:paraId="1DFD96D4" w14:textId="5BDD005C" w:rsidR="00805793" w:rsidRDefault="004170A8" w:rsidP="007467F2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bookmarkStart w:id="7" w:name="_Hlk83641860"/>
      <w:r w:rsidRPr="00F92B16">
        <w:rPr>
          <w:bCs/>
          <w:sz w:val="22"/>
          <w:szCs w:val="22"/>
        </w:rPr>
        <w:t>OBRAZA</w:t>
      </w:r>
      <w:r w:rsidR="00805793" w:rsidRPr="00F92B16">
        <w:rPr>
          <w:bCs/>
          <w:sz w:val="22"/>
          <w:szCs w:val="22"/>
        </w:rPr>
        <w:t xml:space="preserve">C </w:t>
      </w:r>
      <w:r w:rsidR="00597CB9" w:rsidRPr="00F92B16">
        <w:rPr>
          <w:bCs/>
          <w:sz w:val="22"/>
          <w:szCs w:val="22"/>
        </w:rPr>
        <w:t xml:space="preserve"> C – Izjava </w:t>
      </w:r>
      <w:r w:rsidR="004008F0" w:rsidRPr="00F92B16">
        <w:rPr>
          <w:bCs/>
          <w:sz w:val="22"/>
          <w:szCs w:val="22"/>
        </w:rPr>
        <w:t>o članovim</w:t>
      </w:r>
      <w:r w:rsidR="004008F0" w:rsidRPr="007467F2">
        <w:rPr>
          <w:bCs/>
          <w:sz w:val="22"/>
          <w:szCs w:val="22"/>
        </w:rPr>
        <w:t>a zajedničkog kućanstva i prihodima kućanstva</w:t>
      </w:r>
    </w:p>
    <w:bookmarkEnd w:id="7"/>
    <w:p w14:paraId="4863AE0D" w14:textId="77777777" w:rsidR="007467F2" w:rsidRPr="007467F2" w:rsidRDefault="007467F2" w:rsidP="007467F2">
      <w:pPr>
        <w:pStyle w:val="Tijeloteksta"/>
        <w:spacing w:after="0"/>
        <w:ind w:left="1068"/>
        <w:rPr>
          <w:bCs/>
          <w:sz w:val="22"/>
          <w:szCs w:val="22"/>
        </w:rPr>
      </w:pPr>
    </w:p>
    <w:p w14:paraId="248FF61E" w14:textId="77777777" w:rsidR="00CE1C47" w:rsidRPr="007467F2" w:rsidRDefault="004170A8" w:rsidP="007467F2">
      <w:pPr>
        <w:pStyle w:val="Tijeloteksta"/>
        <w:spacing w:after="0"/>
        <w:jc w:val="both"/>
        <w:rPr>
          <w:bCs/>
          <w:sz w:val="22"/>
          <w:szCs w:val="22"/>
          <w:u w:val="single"/>
        </w:rPr>
      </w:pPr>
      <w:r w:rsidRPr="007467F2">
        <w:rPr>
          <w:bCs/>
          <w:sz w:val="22"/>
          <w:szCs w:val="22"/>
          <w:u w:val="single"/>
        </w:rPr>
        <w:t>Obrasce potpisuju samo punoljetne osobe, ako je učenik maloljetan, obrazac potpisuje roditelj ili skrbnik.</w:t>
      </w:r>
    </w:p>
    <w:p w14:paraId="41E1B218" w14:textId="77777777" w:rsidR="004170A8" w:rsidRPr="000D0223" w:rsidRDefault="004170A8" w:rsidP="004170A8">
      <w:pPr>
        <w:pStyle w:val="Tijeloteksta"/>
        <w:spacing w:after="0"/>
        <w:ind w:left="1068"/>
        <w:rPr>
          <w:bCs/>
          <w:sz w:val="22"/>
          <w:szCs w:val="22"/>
        </w:rPr>
      </w:pPr>
    </w:p>
    <w:p w14:paraId="0A7A0A5B" w14:textId="2C1BC797" w:rsidR="00CE1C47" w:rsidRPr="000D0223" w:rsidRDefault="00CE1C47" w:rsidP="004170A8">
      <w:pPr>
        <w:pStyle w:val="Tijeloteksta"/>
        <w:numPr>
          <w:ilvl w:val="0"/>
          <w:numId w:val="27"/>
        </w:numPr>
        <w:spacing w:after="0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 xml:space="preserve">Dokumenti koji se prilažu uz prijavu na natječaj </w:t>
      </w:r>
      <w:r w:rsidR="007467F2">
        <w:rPr>
          <w:b/>
          <w:bCs/>
          <w:sz w:val="22"/>
          <w:szCs w:val="22"/>
        </w:rPr>
        <w:t>(uz obrasce A, B</w:t>
      </w:r>
      <w:r w:rsidR="00170E78">
        <w:rPr>
          <w:b/>
          <w:bCs/>
          <w:sz w:val="22"/>
          <w:szCs w:val="22"/>
        </w:rPr>
        <w:t>,</w:t>
      </w:r>
      <w:r w:rsidR="007467F2">
        <w:rPr>
          <w:b/>
          <w:bCs/>
          <w:sz w:val="22"/>
          <w:szCs w:val="22"/>
        </w:rPr>
        <w:t xml:space="preserve"> B1 ) </w:t>
      </w:r>
      <w:r w:rsidR="00DC174F" w:rsidRPr="000D0223">
        <w:rPr>
          <w:b/>
          <w:bCs/>
          <w:sz w:val="22"/>
          <w:szCs w:val="22"/>
        </w:rPr>
        <w:t>su sljedeći:</w:t>
      </w:r>
    </w:p>
    <w:p w14:paraId="06EBEB0D" w14:textId="77777777" w:rsidR="00BF24E6" w:rsidRPr="000D0223" w:rsidRDefault="00BF24E6" w:rsidP="00DC174F">
      <w:pPr>
        <w:pStyle w:val="Tijeloteksta"/>
        <w:spacing w:after="0"/>
        <w:ind w:left="720"/>
        <w:rPr>
          <w:b/>
          <w:bCs/>
          <w:sz w:val="22"/>
          <w:szCs w:val="22"/>
        </w:rPr>
      </w:pPr>
    </w:p>
    <w:p w14:paraId="23A508B9" w14:textId="77777777" w:rsidR="00082616" w:rsidRPr="000D0223" w:rsidRDefault="00082616" w:rsidP="00600C15">
      <w:pPr>
        <w:pStyle w:val="Tijeloteksta"/>
        <w:spacing w:after="0"/>
        <w:jc w:val="both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>Obvezno se prilaže:</w:t>
      </w:r>
    </w:p>
    <w:p w14:paraId="0D4C6120" w14:textId="79DB7F96" w:rsidR="00A24859" w:rsidRPr="002C5033" w:rsidRDefault="00A24859" w:rsidP="00A24859">
      <w:pPr>
        <w:pStyle w:val="Tijeloteksta"/>
        <w:numPr>
          <w:ilvl w:val="0"/>
          <w:numId w:val="26"/>
        </w:numPr>
        <w:spacing w:after="0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domovnica </w:t>
      </w:r>
      <w:r w:rsidR="00A044AB" w:rsidRPr="000D0223">
        <w:rPr>
          <w:bCs/>
          <w:sz w:val="22"/>
          <w:szCs w:val="22"/>
        </w:rPr>
        <w:t>učenika/</w:t>
      </w:r>
      <w:r w:rsidR="00A044AB" w:rsidRPr="002C5033">
        <w:rPr>
          <w:bCs/>
          <w:sz w:val="22"/>
          <w:szCs w:val="22"/>
        </w:rPr>
        <w:t>studenta</w:t>
      </w:r>
      <w:r w:rsidR="00EA24EF">
        <w:rPr>
          <w:bCs/>
          <w:sz w:val="22"/>
          <w:szCs w:val="22"/>
        </w:rPr>
        <w:t xml:space="preserve"> – </w:t>
      </w:r>
      <w:r w:rsidR="00EA24EF" w:rsidRPr="00EA24EF">
        <w:rPr>
          <w:bCs/>
          <w:sz w:val="22"/>
          <w:szCs w:val="22"/>
          <w:u w:val="single"/>
        </w:rPr>
        <w:t>za sve stipendije</w:t>
      </w:r>
    </w:p>
    <w:p w14:paraId="4636B9C7" w14:textId="6BE859D7" w:rsidR="00A24859" w:rsidRPr="00EA24EF" w:rsidRDefault="00A24859" w:rsidP="00EA24EF">
      <w:pPr>
        <w:pStyle w:val="Tijeloteksta"/>
        <w:numPr>
          <w:ilvl w:val="0"/>
          <w:numId w:val="26"/>
        </w:numPr>
        <w:spacing w:after="0"/>
        <w:jc w:val="both"/>
        <w:rPr>
          <w:bCs/>
          <w:sz w:val="22"/>
          <w:szCs w:val="22"/>
        </w:rPr>
      </w:pPr>
      <w:r w:rsidRPr="002C5033">
        <w:rPr>
          <w:bCs/>
          <w:sz w:val="22"/>
          <w:szCs w:val="22"/>
        </w:rPr>
        <w:lastRenderedPageBreak/>
        <w:t xml:space="preserve">rodne listove ili izvatke iz matice rođenih </w:t>
      </w:r>
      <w:r w:rsidRPr="002C5033">
        <w:rPr>
          <w:bCs/>
          <w:sz w:val="22"/>
          <w:szCs w:val="22"/>
          <w:u w:val="single"/>
        </w:rPr>
        <w:t>za sve članove kućanstva</w:t>
      </w:r>
      <w:r w:rsidRPr="002C5033">
        <w:rPr>
          <w:bCs/>
          <w:sz w:val="22"/>
          <w:szCs w:val="22"/>
        </w:rPr>
        <w:t xml:space="preserve"> – ne stariji od 6 mjeseci (iz e-Matične knjige ili iz matičnog ureda)</w:t>
      </w:r>
      <w:r w:rsidR="00EA24EF">
        <w:rPr>
          <w:bCs/>
          <w:sz w:val="22"/>
          <w:szCs w:val="22"/>
        </w:rPr>
        <w:t xml:space="preserve"> - </w:t>
      </w:r>
      <w:r w:rsidR="00EA24EF" w:rsidRPr="00EA24EF">
        <w:rPr>
          <w:bCs/>
          <w:sz w:val="22"/>
          <w:szCs w:val="22"/>
          <w:u w:val="single"/>
        </w:rPr>
        <w:t>za učeničke i redovne studentske stipendije</w:t>
      </w:r>
    </w:p>
    <w:p w14:paraId="3C81E720" w14:textId="31C855C8" w:rsidR="00A24859" w:rsidRPr="002C5033" w:rsidRDefault="00A24859" w:rsidP="00A24859">
      <w:pPr>
        <w:pStyle w:val="Tijeloteksta"/>
        <w:numPr>
          <w:ilvl w:val="0"/>
          <w:numId w:val="26"/>
        </w:numPr>
        <w:spacing w:after="0"/>
        <w:jc w:val="both"/>
        <w:rPr>
          <w:bCs/>
          <w:sz w:val="22"/>
          <w:szCs w:val="22"/>
        </w:rPr>
      </w:pPr>
      <w:r w:rsidRPr="002C5033">
        <w:rPr>
          <w:bCs/>
          <w:sz w:val="22"/>
          <w:szCs w:val="22"/>
        </w:rPr>
        <w:t xml:space="preserve">uvjerenje o </w:t>
      </w:r>
      <w:r w:rsidR="00A044AB" w:rsidRPr="002C5033">
        <w:rPr>
          <w:bCs/>
          <w:sz w:val="22"/>
          <w:szCs w:val="22"/>
        </w:rPr>
        <w:t>prebivalištu učenika/studenta</w:t>
      </w:r>
      <w:r w:rsidRPr="002C5033">
        <w:rPr>
          <w:bCs/>
          <w:sz w:val="22"/>
          <w:szCs w:val="22"/>
        </w:rPr>
        <w:t xml:space="preserve"> – </w:t>
      </w:r>
      <w:r w:rsidRPr="002C5033">
        <w:rPr>
          <w:bCs/>
          <w:sz w:val="22"/>
          <w:szCs w:val="22"/>
          <w:u w:val="single"/>
        </w:rPr>
        <w:t>ne starije od</w:t>
      </w:r>
      <w:r w:rsidR="00DA0D65" w:rsidRPr="002C5033">
        <w:rPr>
          <w:bCs/>
          <w:sz w:val="22"/>
          <w:szCs w:val="22"/>
          <w:u w:val="single"/>
        </w:rPr>
        <w:t xml:space="preserve"> </w:t>
      </w:r>
      <w:r w:rsidR="002C5033" w:rsidRPr="002C5033">
        <w:rPr>
          <w:bCs/>
          <w:sz w:val="22"/>
          <w:szCs w:val="22"/>
          <w:u w:val="single"/>
        </w:rPr>
        <w:t>1</w:t>
      </w:r>
      <w:r w:rsidR="00343E91" w:rsidRPr="002C5033">
        <w:rPr>
          <w:bCs/>
          <w:sz w:val="22"/>
          <w:szCs w:val="22"/>
          <w:u w:val="single"/>
        </w:rPr>
        <w:t xml:space="preserve">. </w:t>
      </w:r>
      <w:r w:rsidR="00360ADD" w:rsidRPr="002C5033">
        <w:rPr>
          <w:bCs/>
          <w:sz w:val="22"/>
          <w:szCs w:val="22"/>
          <w:u w:val="single"/>
        </w:rPr>
        <w:t>listopada</w:t>
      </w:r>
      <w:r w:rsidR="00DA0D65" w:rsidRPr="002C5033">
        <w:rPr>
          <w:bCs/>
          <w:sz w:val="22"/>
          <w:szCs w:val="22"/>
          <w:u w:val="single"/>
        </w:rPr>
        <w:t xml:space="preserve"> </w:t>
      </w:r>
      <w:r w:rsidR="00343E91" w:rsidRPr="002C5033">
        <w:rPr>
          <w:bCs/>
          <w:sz w:val="22"/>
          <w:szCs w:val="22"/>
          <w:u w:val="single"/>
        </w:rPr>
        <w:t>20</w:t>
      </w:r>
      <w:r w:rsidR="00223FC0" w:rsidRPr="002C5033">
        <w:rPr>
          <w:bCs/>
          <w:sz w:val="22"/>
          <w:szCs w:val="22"/>
          <w:u w:val="single"/>
        </w:rPr>
        <w:t>2</w:t>
      </w:r>
      <w:r w:rsidR="00F92B16" w:rsidRPr="002C5033">
        <w:rPr>
          <w:bCs/>
          <w:sz w:val="22"/>
          <w:szCs w:val="22"/>
          <w:u w:val="single"/>
        </w:rPr>
        <w:t>1</w:t>
      </w:r>
      <w:r w:rsidR="00343E91" w:rsidRPr="002C5033">
        <w:rPr>
          <w:bCs/>
          <w:sz w:val="22"/>
          <w:szCs w:val="22"/>
          <w:u w:val="single"/>
        </w:rPr>
        <w:t>.</w:t>
      </w:r>
      <w:r w:rsidR="00DA0D65" w:rsidRPr="002C5033">
        <w:rPr>
          <w:bCs/>
          <w:sz w:val="22"/>
          <w:szCs w:val="22"/>
          <w:u w:val="single"/>
        </w:rPr>
        <w:t xml:space="preserve"> </w:t>
      </w:r>
      <w:r w:rsidRPr="002C5033">
        <w:rPr>
          <w:bCs/>
          <w:sz w:val="22"/>
          <w:szCs w:val="22"/>
          <w:u w:val="single"/>
        </w:rPr>
        <w:t>– izdaje MUP</w:t>
      </w:r>
      <w:r w:rsidR="00EA24EF">
        <w:rPr>
          <w:bCs/>
          <w:sz w:val="22"/>
          <w:szCs w:val="22"/>
          <w:u w:val="single"/>
        </w:rPr>
        <w:t xml:space="preserve"> – za sve stipendije</w:t>
      </w:r>
    </w:p>
    <w:p w14:paraId="536381D2" w14:textId="230D3FDF" w:rsidR="00A24859" w:rsidRPr="00170E78" w:rsidRDefault="00360ADD" w:rsidP="009B4C96">
      <w:pPr>
        <w:pStyle w:val="Tijeloteksta"/>
        <w:numPr>
          <w:ilvl w:val="0"/>
          <w:numId w:val="26"/>
        </w:numPr>
        <w:spacing w:after="0"/>
        <w:jc w:val="both"/>
        <w:rPr>
          <w:bCs/>
          <w:sz w:val="22"/>
          <w:szCs w:val="22"/>
        </w:rPr>
      </w:pPr>
      <w:r w:rsidRPr="002C5033">
        <w:rPr>
          <w:bCs/>
          <w:sz w:val="22"/>
          <w:szCs w:val="22"/>
        </w:rPr>
        <w:t>potvrde nadležne Porezne uprave Ministarstva financija o visini dohotka za 20</w:t>
      </w:r>
      <w:r w:rsidR="00043E0C">
        <w:rPr>
          <w:bCs/>
          <w:sz w:val="22"/>
          <w:szCs w:val="22"/>
        </w:rPr>
        <w:t>20</w:t>
      </w:r>
      <w:r w:rsidRPr="002C5033">
        <w:rPr>
          <w:bCs/>
          <w:sz w:val="22"/>
          <w:szCs w:val="22"/>
        </w:rPr>
        <w:t>. godinu za sve članove kućanstva, uključujući i podnositelja prijave, odnosno potvrdu da pojedini član kućanstva nije korisnik mirovine</w:t>
      </w:r>
      <w:r w:rsidR="00A24859" w:rsidRPr="002C5033">
        <w:rPr>
          <w:bCs/>
          <w:sz w:val="22"/>
          <w:szCs w:val="22"/>
        </w:rPr>
        <w:t xml:space="preserve">– </w:t>
      </w:r>
      <w:r w:rsidR="00DA0D65" w:rsidRPr="002C5033">
        <w:rPr>
          <w:bCs/>
          <w:sz w:val="22"/>
          <w:szCs w:val="22"/>
          <w:u w:val="single"/>
        </w:rPr>
        <w:t xml:space="preserve">ne starije od </w:t>
      </w:r>
      <w:r w:rsidR="002C5033" w:rsidRPr="002C5033">
        <w:rPr>
          <w:bCs/>
          <w:sz w:val="22"/>
          <w:szCs w:val="22"/>
          <w:u w:val="single"/>
        </w:rPr>
        <w:t>1</w:t>
      </w:r>
      <w:r w:rsidR="00343E91" w:rsidRPr="002C5033">
        <w:rPr>
          <w:bCs/>
          <w:sz w:val="22"/>
          <w:szCs w:val="22"/>
          <w:u w:val="single"/>
        </w:rPr>
        <w:t xml:space="preserve">. </w:t>
      </w:r>
      <w:r w:rsidRPr="002C5033">
        <w:rPr>
          <w:bCs/>
          <w:sz w:val="22"/>
          <w:szCs w:val="22"/>
          <w:u w:val="single"/>
        </w:rPr>
        <w:t xml:space="preserve">listopada </w:t>
      </w:r>
      <w:r w:rsidR="00343E91" w:rsidRPr="002C5033">
        <w:rPr>
          <w:bCs/>
          <w:sz w:val="22"/>
          <w:szCs w:val="22"/>
          <w:u w:val="single"/>
        </w:rPr>
        <w:t>20</w:t>
      </w:r>
      <w:r w:rsidR="00223FC0" w:rsidRPr="002C5033">
        <w:rPr>
          <w:bCs/>
          <w:sz w:val="22"/>
          <w:szCs w:val="22"/>
          <w:u w:val="single"/>
        </w:rPr>
        <w:t>2</w:t>
      </w:r>
      <w:r w:rsidR="00F92B16" w:rsidRPr="002C5033">
        <w:rPr>
          <w:bCs/>
          <w:sz w:val="22"/>
          <w:szCs w:val="22"/>
          <w:u w:val="single"/>
        </w:rPr>
        <w:t>1</w:t>
      </w:r>
      <w:r w:rsidR="00343E91" w:rsidRPr="002C5033">
        <w:rPr>
          <w:bCs/>
          <w:sz w:val="22"/>
          <w:szCs w:val="22"/>
          <w:u w:val="single"/>
        </w:rPr>
        <w:t>.</w:t>
      </w:r>
      <w:r w:rsidR="00043E0C">
        <w:rPr>
          <w:bCs/>
          <w:sz w:val="22"/>
          <w:szCs w:val="22"/>
          <w:u w:val="single"/>
        </w:rPr>
        <w:t xml:space="preserve"> – </w:t>
      </w:r>
      <w:bookmarkStart w:id="8" w:name="_Hlk83643648"/>
      <w:r w:rsidR="00043E0C">
        <w:rPr>
          <w:bCs/>
          <w:sz w:val="22"/>
          <w:szCs w:val="22"/>
          <w:u w:val="single"/>
        </w:rPr>
        <w:t>za učeničke i redovne studentske stipendije</w:t>
      </w:r>
    </w:p>
    <w:bookmarkEnd w:id="8"/>
    <w:p w14:paraId="3166F8FC" w14:textId="159570EA" w:rsidR="00170E78" w:rsidRPr="009B4C96" w:rsidRDefault="00170E78" w:rsidP="009B4C96">
      <w:pPr>
        <w:pStyle w:val="Odlomakpopisa"/>
        <w:numPr>
          <w:ilvl w:val="0"/>
          <w:numId w:val="26"/>
        </w:numPr>
        <w:jc w:val="both"/>
        <w:rPr>
          <w:bCs/>
          <w:sz w:val="22"/>
          <w:szCs w:val="22"/>
          <w:u w:val="single"/>
        </w:rPr>
      </w:pPr>
      <w:r w:rsidRPr="00170E78">
        <w:rPr>
          <w:bCs/>
          <w:sz w:val="22"/>
          <w:szCs w:val="22"/>
        </w:rPr>
        <w:t>OBRAZAC  C – Izjava o članovima zajedničkog kućanstva i prihodima kućanstva</w:t>
      </w:r>
      <w:r>
        <w:rPr>
          <w:bCs/>
          <w:sz w:val="22"/>
          <w:szCs w:val="22"/>
        </w:rPr>
        <w:t xml:space="preserve"> – </w:t>
      </w:r>
      <w:r w:rsidRPr="009B4C96">
        <w:rPr>
          <w:bCs/>
          <w:sz w:val="22"/>
          <w:szCs w:val="22"/>
          <w:u w:val="single"/>
        </w:rPr>
        <w:t>za učeničke i redovne studentske stipendije</w:t>
      </w:r>
    </w:p>
    <w:p w14:paraId="2B78417D" w14:textId="425E4FAC" w:rsidR="00A24859" w:rsidRPr="002C5033" w:rsidRDefault="00A24859" w:rsidP="00043E0C">
      <w:pPr>
        <w:pStyle w:val="Tijeloteksta"/>
        <w:numPr>
          <w:ilvl w:val="0"/>
          <w:numId w:val="26"/>
        </w:numPr>
        <w:spacing w:after="0"/>
        <w:jc w:val="both"/>
        <w:rPr>
          <w:bCs/>
          <w:sz w:val="22"/>
          <w:szCs w:val="22"/>
        </w:rPr>
      </w:pPr>
      <w:r w:rsidRPr="002C5033">
        <w:rPr>
          <w:bCs/>
          <w:sz w:val="22"/>
          <w:szCs w:val="22"/>
        </w:rPr>
        <w:t xml:space="preserve">za učenike srednje škole prilaže se fotokopija svjedodžbe prethodnog razreda srednje škole – </w:t>
      </w:r>
      <w:r w:rsidR="00A67B87">
        <w:rPr>
          <w:bCs/>
          <w:sz w:val="22"/>
          <w:szCs w:val="22"/>
          <w:u w:val="single"/>
        </w:rPr>
        <w:t>za učeničke stipendije</w:t>
      </w:r>
    </w:p>
    <w:p w14:paraId="3F7516FA" w14:textId="45327D36" w:rsidR="00A24859" w:rsidRPr="002C5033" w:rsidRDefault="00A24859" w:rsidP="00A24859">
      <w:pPr>
        <w:pStyle w:val="Tijeloteksta"/>
        <w:numPr>
          <w:ilvl w:val="0"/>
          <w:numId w:val="26"/>
        </w:numPr>
        <w:spacing w:after="0"/>
        <w:jc w:val="both"/>
        <w:rPr>
          <w:b/>
          <w:bCs/>
          <w:sz w:val="22"/>
          <w:szCs w:val="22"/>
          <w:u w:val="single"/>
        </w:rPr>
      </w:pPr>
      <w:r w:rsidRPr="002C5033">
        <w:rPr>
          <w:bCs/>
          <w:sz w:val="22"/>
          <w:szCs w:val="22"/>
        </w:rPr>
        <w:t xml:space="preserve">ovjereni prijepis svih ocjena na studiju (za studente diplomskih studija uključiti i ocjene preddiplomskog studija) – </w:t>
      </w:r>
      <w:r w:rsidRPr="002C5033">
        <w:rPr>
          <w:bCs/>
          <w:sz w:val="22"/>
          <w:szCs w:val="22"/>
          <w:u w:val="single"/>
        </w:rPr>
        <w:t xml:space="preserve">ne starije od </w:t>
      </w:r>
      <w:r w:rsidR="002C5033" w:rsidRPr="002C5033">
        <w:rPr>
          <w:bCs/>
          <w:sz w:val="22"/>
          <w:szCs w:val="22"/>
          <w:u w:val="single"/>
        </w:rPr>
        <w:t>1</w:t>
      </w:r>
      <w:r w:rsidR="00343E91" w:rsidRPr="002C5033">
        <w:rPr>
          <w:bCs/>
          <w:sz w:val="22"/>
          <w:szCs w:val="22"/>
          <w:u w:val="single"/>
        </w:rPr>
        <w:t xml:space="preserve">. </w:t>
      </w:r>
      <w:r w:rsidR="00223FC0" w:rsidRPr="002C5033">
        <w:rPr>
          <w:bCs/>
          <w:sz w:val="22"/>
          <w:szCs w:val="22"/>
          <w:u w:val="single"/>
        </w:rPr>
        <w:t>list</w:t>
      </w:r>
      <w:r w:rsidR="00360ADD" w:rsidRPr="002C5033">
        <w:rPr>
          <w:bCs/>
          <w:sz w:val="22"/>
          <w:szCs w:val="22"/>
          <w:u w:val="single"/>
        </w:rPr>
        <w:t>opada</w:t>
      </w:r>
      <w:r w:rsidR="006F74CA" w:rsidRPr="002C5033">
        <w:rPr>
          <w:bCs/>
          <w:sz w:val="22"/>
          <w:szCs w:val="22"/>
          <w:u w:val="single"/>
        </w:rPr>
        <w:t xml:space="preserve"> </w:t>
      </w:r>
      <w:r w:rsidR="00343E91" w:rsidRPr="002C5033">
        <w:rPr>
          <w:bCs/>
          <w:sz w:val="22"/>
          <w:szCs w:val="22"/>
          <w:u w:val="single"/>
        </w:rPr>
        <w:t>20</w:t>
      </w:r>
      <w:r w:rsidR="00223FC0" w:rsidRPr="002C5033">
        <w:rPr>
          <w:bCs/>
          <w:sz w:val="22"/>
          <w:szCs w:val="22"/>
          <w:u w:val="single"/>
        </w:rPr>
        <w:t>2</w:t>
      </w:r>
      <w:r w:rsidR="00F92B16" w:rsidRPr="002C5033">
        <w:rPr>
          <w:bCs/>
          <w:sz w:val="22"/>
          <w:szCs w:val="22"/>
          <w:u w:val="single"/>
        </w:rPr>
        <w:t>1</w:t>
      </w:r>
      <w:r w:rsidR="00343E91" w:rsidRPr="002C5033">
        <w:rPr>
          <w:bCs/>
          <w:sz w:val="22"/>
          <w:szCs w:val="22"/>
          <w:u w:val="single"/>
        </w:rPr>
        <w:t>.</w:t>
      </w:r>
      <w:r w:rsidRPr="002C5033">
        <w:rPr>
          <w:bCs/>
          <w:sz w:val="22"/>
          <w:szCs w:val="22"/>
          <w:u w:val="single"/>
        </w:rPr>
        <w:t xml:space="preserve"> – </w:t>
      </w:r>
      <w:r w:rsidR="00A67B87">
        <w:rPr>
          <w:bCs/>
          <w:sz w:val="22"/>
          <w:szCs w:val="22"/>
          <w:u w:val="single"/>
        </w:rPr>
        <w:t>za redovne studentske stipendije</w:t>
      </w:r>
      <w:r w:rsidR="00BD2E9D">
        <w:rPr>
          <w:bCs/>
          <w:sz w:val="22"/>
          <w:szCs w:val="22"/>
          <w:u w:val="single"/>
        </w:rPr>
        <w:t xml:space="preserve"> i studentske stipendije za izvrsnost</w:t>
      </w:r>
    </w:p>
    <w:p w14:paraId="09FF4200" w14:textId="77777777" w:rsidR="00A24859" w:rsidRPr="002C5033" w:rsidRDefault="00A24859" w:rsidP="00082616">
      <w:pPr>
        <w:pStyle w:val="Tijeloteksta"/>
        <w:spacing w:after="0"/>
        <w:ind w:firstLine="708"/>
        <w:jc w:val="both"/>
        <w:rPr>
          <w:b/>
          <w:bCs/>
          <w:sz w:val="22"/>
          <w:szCs w:val="22"/>
        </w:rPr>
      </w:pPr>
    </w:p>
    <w:p w14:paraId="2093B0ED" w14:textId="77777777" w:rsidR="00082616" w:rsidRPr="002C5033" w:rsidRDefault="00082616" w:rsidP="00A67B87">
      <w:pPr>
        <w:pStyle w:val="Tijeloteksta"/>
        <w:spacing w:after="0"/>
        <w:jc w:val="both"/>
        <w:rPr>
          <w:b/>
          <w:bCs/>
          <w:sz w:val="22"/>
          <w:szCs w:val="22"/>
        </w:rPr>
      </w:pPr>
      <w:r w:rsidRPr="002C5033">
        <w:rPr>
          <w:b/>
          <w:bCs/>
          <w:sz w:val="22"/>
          <w:szCs w:val="22"/>
        </w:rPr>
        <w:t>Dodatni prilozi, koji nisu obvezni, ali donose dodatne bodove:</w:t>
      </w:r>
    </w:p>
    <w:p w14:paraId="5CF72D0B" w14:textId="77777777" w:rsidR="00082616" w:rsidRPr="002C503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2C5033">
        <w:rPr>
          <w:bCs/>
          <w:sz w:val="22"/>
          <w:szCs w:val="22"/>
        </w:rPr>
        <w:t xml:space="preserve">dokaze o sudjelovanju na natjecanjima (županijskom, državnom, međunarodnom) </w:t>
      </w:r>
    </w:p>
    <w:p w14:paraId="1187DAA3" w14:textId="77777777" w:rsidR="00082616" w:rsidRPr="002C503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2C5033">
        <w:rPr>
          <w:bCs/>
          <w:sz w:val="22"/>
          <w:szCs w:val="22"/>
        </w:rPr>
        <w:t xml:space="preserve">dokaze o dodjeli nagrade dekana ili rektora </w:t>
      </w:r>
    </w:p>
    <w:p w14:paraId="23DB5850" w14:textId="77777777" w:rsidR="00082616" w:rsidRPr="002C503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2C5033">
        <w:rPr>
          <w:bCs/>
          <w:sz w:val="22"/>
          <w:szCs w:val="22"/>
        </w:rPr>
        <w:t xml:space="preserve">dokaz o objavi znanstvenog ili stručnog rada u domaćoj ili stranoj publikaciji </w:t>
      </w:r>
    </w:p>
    <w:p w14:paraId="30D7B846" w14:textId="77777777" w:rsidR="00082616" w:rsidRPr="000D022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rješenje Centra za socijalnu skrb o priznavanju prava na zajamčenu minimalnu naknadu </w:t>
      </w:r>
    </w:p>
    <w:p w14:paraId="5EC52CA5" w14:textId="0B1936D7" w:rsidR="00082616" w:rsidRPr="000D022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potvrda o statusu hrvatskog ratnog vojnog invalida iz Domovinskog rata (za roditelja) </w:t>
      </w:r>
    </w:p>
    <w:p w14:paraId="4D4EA044" w14:textId="62D7409B" w:rsidR="009D4BA8" w:rsidRPr="000D0223" w:rsidRDefault="004875E5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potvrdu o statusu djeteta smrtno stradalog, zatočenog ili nestalog hrvatskog branitelja iz Domovinskog rata </w:t>
      </w:r>
    </w:p>
    <w:p w14:paraId="5C6720E0" w14:textId="77777777" w:rsidR="00082616" w:rsidRPr="000D022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dokaz da se radi o djetetu bez oba roditelja odnosno djetetu samohranog roditelja – npr. smrtni list ili izvadak iz matice umrlih za jednog ili oba roditelja, rješenje o oduzimanju roditeljskog prava roditelju i sl.</w:t>
      </w:r>
    </w:p>
    <w:p w14:paraId="7B6518D9" w14:textId="77777777" w:rsidR="00082616" w:rsidRPr="000D022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dokaze da se radi o djetetu bez odgovarajuće roditeljske skrbi – npr. odluka o oduzimanju roditeljskog prava, dokaze o smještaju u dom za nezbrinutu djecu i sl.</w:t>
      </w:r>
    </w:p>
    <w:p w14:paraId="7077371D" w14:textId="60A9385E" w:rsidR="00082616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potvrdu škole ili visokog učilišta o redovitom školovanju – ako u kućanstvu ima članova koji se redovito školuju</w:t>
      </w:r>
    </w:p>
    <w:p w14:paraId="288A3E29" w14:textId="77777777" w:rsidR="00401C09" w:rsidRPr="000D0223" w:rsidRDefault="00401C09" w:rsidP="00161076">
      <w:pPr>
        <w:pStyle w:val="Tijeloteksta"/>
        <w:spacing w:after="0"/>
        <w:ind w:firstLine="708"/>
        <w:jc w:val="both"/>
        <w:rPr>
          <w:bCs/>
          <w:sz w:val="22"/>
          <w:szCs w:val="22"/>
        </w:rPr>
      </w:pPr>
    </w:p>
    <w:p w14:paraId="5A7F70A7" w14:textId="77777777" w:rsidR="00BF24E6" w:rsidRPr="000D0223" w:rsidRDefault="00BF24E6" w:rsidP="00BD2E9D">
      <w:pPr>
        <w:pStyle w:val="Tijeloteksta"/>
        <w:numPr>
          <w:ilvl w:val="0"/>
          <w:numId w:val="20"/>
        </w:numPr>
        <w:spacing w:after="0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>GUBITAK PRAVA NA STIPENDIJU I RASKID UGOVORA</w:t>
      </w:r>
    </w:p>
    <w:p w14:paraId="661194A0" w14:textId="2B020226" w:rsidR="00BF24E6" w:rsidRPr="000D0223" w:rsidRDefault="00BF24E6" w:rsidP="00BF24E6">
      <w:pPr>
        <w:pStyle w:val="Tijeloteksta"/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Korisnik stipendije gubi pravo na stipendiju u sljedećim slučajevima:</w:t>
      </w:r>
    </w:p>
    <w:p w14:paraId="4B7FB5C9" w14:textId="77777777" w:rsidR="00BF24E6" w:rsidRPr="000D0223" w:rsidRDefault="00BF24E6" w:rsidP="00BF24E6">
      <w:pPr>
        <w:pStyle w:val="Tijeloteksta"/>
        <w:numPr>
          <w:ilvl w:val="0"/>
          <w:numId w:val="2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ako se utvrdi da je pravo na stipendiju ostvario na temelju neistinitih podataka</w:t>
      </w:r>
    </w:p>
    <w:p w14:paraId="7D6DBCED" w14:textId="77777777" w:rsidR="00BF24E6" w:rsidRPr="000D0223" w:rsidRDefault="00BF24E6" w:rsidP="00BF24E6">
      <w:pPr>
        <w:pStyle w:val="Tijeloteksta"/>
        <w:numPr>
          <w:ilvl w:val="0"/>
          <w:numId w:val="2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ako u tekućoj školskoj/akademskoj godini prekine školovanje, odnosno ne stekne uvjet za upis u višu godinu studija</w:t>
      </w:r>
    </w:p>
    <w:p w14:paraId="75F5D94A" w14:textId="77777777" w:rsidR="00BF24E6" w:rsidRPr="000D0223" w:rsidRDefault="00BF24E6" w:rsidP="00BF24E6">
      <w:pPr>
        <w:pStyle w:val="Tijeloteksta"/>
        <w:numPr>
          <w:ilvl w:val="0"/>
          <w:numId w:val="2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ako pravomoćno bude osuđen na kazneno djelo i zbog toga isključen iz obrazovanja dulje od 3 mjeseca</w:t>
      </w:r>
    </w:p>
    <w:p w14:paraId="739DDC33" w14:textId="77777777" w:rsidR="00BF24E6" w:rsidRPr="000D0223" w:rsidRDefault="00BF24E6" w:rsidP="00BF24E6">
      <w:pPr>
        <w:pStyle w:val="Tijeloteksta"/>
        <w:numPr>
          <w:ilvl w:val="0"/>
          <w:numId w:val="2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ako započne primati stipendiju iz drugih izvora.</w:t>
      </w:r>
    </w:p>
    <w:p w14:paraId="0A157529" w14:textId="77777777" w:rsidR="00BF24E6" w:rsidRPr="000D0223" w:rsidRDefault="00BF24E6" w:rsidP="00BF24E6">
      <w:pPr>
        <w:pStyle w:val="Tijeloteksta"/>
        <w:spacing w:after="0"/>
        <w:rPr>
          <w:bCs/>
          <w:sz w:val="22"/>
          <w:szCs w:val="22"/>
        </w:rPr>
      </w:pPr>
    </w:p>
    <w:p w14:paraId="743C5745" w14:textId="6312718C" w:rsidR="00BF24E6" w:rsidRDefault="00BF24E6" w:rsidP="00600C15">
      <w:pPr>
        <w:pStyle w:val="Tijeloteksta"/>
        <w:spacing w:after="0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Općina Ernestinovo pridržava pravo jednostranog raskida ugovora o stipendiranju u svim navedenim slučajevima, te može zahtijevati povrat isplaćenih stipendija, uvećanih za zatezne kamate.</w:t>
      </w:r>
    </w:p>
    <w:p w14:paraId="19165716" w14:textId="77777777" w:rsidR="0060289A" w:rsidRPr="000D0223" w:rsidRDefault="0060289A">
      <w:pPr>
        <w:suppressAutoHyphens w:val="0"/>
        <w:rPr>
          <w:bCs/>
          <w:sz w:val="22"/>
          <w:szCs w:val="22"/>
        </w:rPr>
      </w:pPr>
    </w:p>
    <w:p w14:paraId="205F46AD" w14:textId="77777777" w:rsidR="00A93B6A" w:rsidRPr="000D0223" w:rsidRDefault="00A93B6A" w:rsidP="00A93B6A">
      <w:pPr>
        <w:pStyle w:val="Tijeloteksta"/>
        <w:spacing w:after="0"/>
        <w:jc w:val="both"/>
        <w:rPr>
          <w:bCs/>
          <w:sz w:val="22"/>
          <w:szCs w:val="22"/>
        </w:rPr>
      </w:pPr>
    </w:p>
    <w:p w14:paraId="02272C86" w14:textId="77777777" w:rsidR="00401C09" w:rsidRPr="000D0223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  <w:r w:rsidRPr="000D0223">
        <w:rPr>
          <w:b/>
          <w:szCs w:val="22"/>
        </w:rPr>
        <w:t>Prijave na Natječaj podnose se na adresu:</w:t>
      </w:r>
    </w:p>
    <w:p w14:paraId="33E3C3B5" w14:textId="77777777" w:rsidR="00401C09" w:rsidRPr="000D0223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b/>
          <w:szCs w:val="22"/>
        </w:rPr>
      </w:pPr>
      <w:r w:rsidRPr="000D0223">
        <w:rPr>
          <w:b/>
          <w:szCs w:val="22"/>
        </w:rPr>
        <w:t>OPĆINA ERNESTINOVO</w:t>
      </w:r>
    </w:p>
    <w:p w14:paraId="43D7C4FB" w14:textId="77777777" w:rsidR="00401C09" w:rsidRPr="000D0223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b/>
          <w:szCs w:val="22"/>
        </w:rPr>
      </w:pPr>
      <w:r w:rsidRPr="000D0223">
        <w:rPr>
          <w:b/>
          <w:szCs w:val="22"/>
        </w:rPr>
        <w:t>Vladimira Nazora 64</w:t>
      </w:r>
    </w:p>
    <w:p w14:paraId="47ACB3F0" w14:textId="77777777" w:rsidR="00401C09" w:rsidRPr="000D0223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b/>
          <w:szCs w:val="22"/>
        </w:rPr>
      </w:pPr>
      <w:r w:rsidRPr="000D0223">
        <w:rPr>
          <w:b/>
          <w:szCs w:val="22"/>
        </w:rPr>
        <w:t>31215 Ernestinovo</w:t>
      </w:r>
    </w:p>
    <w:p w14:paraId="69850522" w14:textId="77777777" w:rsidR="00F92B16" w:rsidRDefault="006F74CA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b/>
          <w:szCs w:val="22"/>
        </w:rPr>
      </w:pPr>
      <w:r w:rsidRPr="000D0223">
        <w:rPr>
          <w:b/>
          <w:szCs w:val="22"/>
        </w:rPr>
        <w:t>na koverti treba napisati</w:t>
      </w:r>
      <w:r w:rsidR="00401C09" w:rsidRPr="000D0223">
        <w:rPr>
          <w:b/>
          <w:szCs w:val="22"/>
        </w:rPr>
        <w:t xml:space="preserve">: </w:t>
      </w:r>
    </w:p>
    <w:p w14:paraId="477FE776" w14:textId="72C28A77" w:rsidR="006F74CA" w:rsidRPr="000D0223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b/>
          <w:szCs w:val="22"/>
        </w:rPr>
      </w:pPr>
      <w:r w:rsidRPr="000D0223">
        <w:rPr>
          <w:b/>
          <w:szCs w:val="22"/>
        </w:rPr>
        <w:t>„Ne otvaraj – natječaj za</w:t>
      </w:r>
      <w:r w:rsidR="00F92B16">
        <w:rPr>
          <w:b/>
          <w:szCs w:val="22"/>
        </w:rPr>
        <w:t>________________________________________________</w:t>
      </w:r>
      <w:r w:rsidRPr="000D0223">
        <w:rPr>
          <w:b/>
          <w:szCs w:val="22"/>
        </w:rPr>
        <w:t xml:space="preserve"> stipendij</w:t>
      </w:r>
      <w:r w:rsidR="00F92B16">
        <w:rPr>
          <w:b/>
          <w:szCs w:val="22"/>
        </w:rPr>
        <w:t>u</w:t>
      </w:r>
      <w:r w:rsidRPr="000D0223">
        <w:rPr>
          <w:b/>
          <w:szCs w:val="22"/>
        </w:rPr>
        <w:t>“</w:t>
      </w:r>
    </w:p>
    <w:p w14:paraId="79A09A00" w14:textId="635E2733" w:rsidR="0017740E" w:rsidRDefault="00F92B16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b/>
          <w:szCs w:val="22"/>
        </w:rPr>
      </w:pPr>
      <w:r>
        <w:rPr>
          <w:b/>
          <w:szCs w:val="22"/>
        </w:rPr>
        <w:t xml:space="preserve">                    </w:t>
      </w:r>
      <w:r w:rsidR="0017740E">
        <w:rPr>
          <w:b/>
          <w:szCs w:val="22"/>
        </w:rPr>
        <w:t xml:space="preserve">   </w:t>
      </w:r>
      <w:r>
        <w:rPr>
          <w:b/>
          <w:szCs w:val="22"/>
        </w:rPr>
        <w:t xml:space="preserve"> (navesti stipendiju za koju se natječe</w:t>
      </w:r>
      <w:r w:rsidR="00194171">
        <w:rPr>
          <w:b/>
          <w:szCs w:val="22"/>
        </w:rPr>
        <w:t>;</w:t>
      </w:r>
      <w:r>
        <w:rPr>
          <w:b/>
          <w:szCs w:val="22"/>
        </w:rPr>
        <w:t xml:space="preserve"> </w:t>
      </w:r>
      <w:r w:rsidRPr="000D0223">
        <w:rPr>
          <w:b/>
          <w:szCs w:val="22"/>
        </w:rPr>
        <w:t>učeničk</w:t>
      </w:r>
      <w:r>
        <w:rPr>
          <w:b/>
          <w:szCs w:val="22"/>
        </w:rPr>
        <w:t xml:space="preserve">u/ </w:t>
      </w:r>
      <w:r w:rsidR="0017740E">
        <w:rPr>
          <w:b/>
          <w:szCs w:val="22"/>
        </w:rPr>
        <w:t xml:space="preserve">redovnu </w:t>
      </w:r>
    </w:p>
    <w:p w14:paraId="10DF7B94" w14:textId="567411A6" w:rsidR="00EE1B31" w:rsidRPr="000D0223" w:rsidRDefault="0017740E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b/>
          <w:szCs w:val="22"/>
        </w:rPr>
      </w:pPr>
      <w:r>
        <w:rPr>
          <w:b/>
          <w:szCs w:val="22"/>
        </w:rPr>
        <w:t xml:space="preserve">                </w:t>
      </w:r>
      <w:r w:rsidR="00F92B16" w:rsidRPr="000D0223">
        <w:rPr>
          <w:b/>
          <w:szCs w:val="22"/>
        </w:rPr>
        <w:t>studentsk</w:t>
      </w:r>
      <w:r w:rsidR="00F92B16">
        <w:rPr>
          <w:b/>
          <w:szCs w:val="22"/>
        </w:rPr>
        <w:t>u/ studentsku stipendiju za izvrsnost)</w:t>
      </w:r>
    </w:p>
    <w:p w14:paraId="259F7582" w14:textId="77777777" w:rsidR="00401C09" w:rsidRPr="000D0223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</w:p>
    <w:p w14:paraId="612A70BF" w14:textId="20FB8006" w:rsidR="006F74CA" w:rsidRPr="000D0223" w:rsidRDefault="006F74CA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  <w:r w:rsidRPr="000D0223">
        <w:rPr>
          <w:b/>
          <w:szCs w:val="22"/>
        </w:rPr>
        <w:lastRenderedPageBreak/>
        <w:t>Prijave</w:t>
      </w:r>
      <w:r w:rsidR="00401C09" w:rsidRPr="000D0223">
        <w:rPr>
          <w:b/>
          <w:szCs w:val="22"/>
        </w:rPr>
        <w:t xml:space="preserve"> mora</w:t>
      </w:r>
      <w:r w:rsidRPr="000D0223">
        <w:rPr>
          <w:b/>
          <w:szCs w:val="22"/>
        </w:rPr>
        <w:t>ju</w:t>
      </w:r>
      <w:r w:rsidR="00401C09" w:rsidRPr="000D0223">
        <w:rPr>
          <w:b/>
          <w:szCs w:val="22"/>
        </w:rPr>
        <w:t xml:space="preserve"> biti dostavljen</w:t>
      </w:r>
      <w:r w:rsidRPr="000D0223">
        <w:rPr>
          <w:b/>
          <w:szCs w:val="22"/>
        </w:rPr>
        <w:t>e</w:t>
      </w:r>
      <w:r w:rsidR="00401C09" w:rsidRPr="000D0223">
        <w:rPr>
          <w:b/>
          <w:szCs w:val="22"/>
        </w:rPr>
        <w:t xml:space="preserve"> u Općinu Ernestinovo, bez</w:t>
      </w:r>
      <w:r w:rsidRPr="000D0223">
        <w:rPr>
          <w:b/>
          <w:szCs w:val="22"/>
        </w:rPr>
        <w:t xml:space="preserve"> obzira na način dostave</w:t>
      </w:r>
      <w:r w:rsidR="00194171">
        <w:rPr>
          <w:b/>
          <w:szCs w:val="22"/>
        </w:rPr>
        <w:t xml:space="preserve"> </w:t>
      </w:r>
      <w:r w:rsidR="00401C09" w:rsidRPr="000D0223">
        <w:rPr>
          <w:b/>
          <w:szCs w:val="22"/>
        </w:rPr>
        <w:t xml:space="preserve">najkasnije </w:t>
      </w:r>
      <w:r w:rsidR="00194171">
        <w:rPr>
          <w:b/>
          <w:szCs w:val="22"/>
        </w:rPr>
        <w:t xml:space="preserve"> do 15. listopada 2021. godine u 14:00 sati za sve stipendije</w:t>
      </w:r>
      <w:r w:rsidR="00194171" w:rsidRPr="000D0223">
        <w:rPr>
          <w:b/>
          <w:szCs w:val="22"/>
        </w:rPr>
        <w:t xml:space="preserve"> </w:t>
      </w:r>
    </w:p>
    <w:p w14:paraId="34343524" w14:textId="77777777" w:rsidR="00401C09" w:rsidRPr="000D0223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</w:p>
    <w:p w14:paraId="51E7732E" w14:textId="77777777" w:rsidR="00401C09" w:rsidRPr="000D0223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  <w:r w:rsidRPr="000D0223">
        <w:rPr>
          <w:b/>
          <w:szCs w:val="22"/>
        </w:rPr>
        <w:t>Datum predaje pošti neće se uzimati u obzir, ako prijava do navedenog roka ne bude dostavljena Općini Ernestinovo.</w:t>
      </w:r>
    </w:p>
    <w:p w14:paraId="373A8207" w14:textId="77777777" w:rsidR="00401C09" w:rsidRPr="000D0223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</w:p>
    <w:p w14:paraId="5A9B29F9" w14:textId="77777777" w:rsidR="00401C09" w:rsidRPr="000D0223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  <w:r w:rsidRPr="000D0223">
        <w:rPr>
          <w:b/>
          <w:szCs w:val="22"/>
        </w:rPr>
        <w:t>Neće se razmatrati prijave koje ne sadrže potpunu dokumentaciju, kao ni nepravodobno podnesene prijave.</w:t>
      </w:r>
    </w:p>
    <w:p w14:paraId="0DA610B9" w14:textId="77777777" w:rsidR="00401C09" w:rsidRPr="000D0223" w:rsidRDefault="00401C09" w:rsidP="00401C09">
      <w:pPr>
        <w:pStyle w:val="Tijeloteksta-uvlaka31"/>
        <w:tabs>
          <w:tab w:val="clear" w:pos="1440"/>
        </w:tabs>
        <w:jc w:val="center"/>
        <w:rPr>
          <w:szCs w:val="22"/>
        </w:rPr>
      </w:pPr>
    </w:p>
    <w:p w14:paraId="36DC45D3" w14:textId="1D866B12" w:rsidR="00F62F36" w:rsidRDefault="00F62F36" w:rsidP="00F62F36">
      <w:pPr>
        <w:jc w:val="both"/>
        <w:rPr>
          <w:sz w:val="22"/>
          <w:szCs w:val="22"/>
        </w:rPr>
      </w:pPr>
      <w:r w:rsidRPr="000D0223">
        <w:rPr>
          <w:sz w:val="22"/>
          <w:szCs w:val="22"/>
        </w:rPr>
        <w:t>Općinska načelnica donijet će Odluku o dodjeli stipendije Općine Ernestinovo u roku 30 dana od isteka roka za podnošenje prijava na natječaj.</w:t>
      </w:r>
    </w:p>
    <w:p w14:paraId="48C6544D" w14:textId="77777777" w:rsidR="007C40F8" w:rsidRPr="000D0223" w:rsidRDefault="007C40F8" w:rsidP="00F62F36">
      <w:pPr>
        <w:jc w:val="both"/>
        <w:rPr>
          <w:sz w:val="22"/>
          <w:szCs w:val="22"/>
        </w:rPr>
      </w:pPr>
    </w:p>
    <w:p w14:paraId="3B6F8778" w14:textId="7B9CE1BD" w:rsidR="00F62F36" w:rsidRDefault="00F62F36" w:rsidP="00F62F36">
      <w:pPr>
        <w:jc w:val="both"/>
        <w:rPr>
          <w:sz w:val="22"/>
          <w:szCs w:val="22"/>
        </w:rPr>
      </w:pPr>
      <w:r w:rsidRPr="000D0223">
        <w:rPr>
          <w:sz w:val="22"/>
          <w:szCs w:val="22"/>
        </w:rPr>
        <w:t>Odluka o dodjeli stipendije, zajedno s listom prvenstva, obvezno se objavljuje na službenoj mrežnoj stranici Općine Ernestinovo.</w:t>
      </w:r>
      <w:r w:rsidR="00170E78" w:rsidRPr="00170E78">
        <w:t xml:space="preserve"> </w:t>
      </w:r>
      <w:r w:rsidR="00170E78" w:rsidRPr="00170E78">
        <w:rPr>
          <w:sz w:val="22"/>
          <w:szCs w:val="22"/>
        </w:rPr>
        <w:t>Kandidatima će na e-mail adrese biti poslana obavijest o objavi odluke na Internet stranicama Općine Ernestinovo.</w:t>
      </w:r>
    </w:p>
    <w:p w14:paraId="4C8D12B6" w14:textId="77777777" w:rsidR="007C40F8" w:rsidRPr="000D0223" w:rsidRDefault="007C40F8" w:rsidP="00F62F36">
      <w:pPr>
        <w:jc w:val="both"/>
        <w:rPr>
          <w:sz w:val="22"/>
          <w:szCs w:val="22"/>
        </w:rPr>
      </w:pPr>
    </w:p>
    <w:p w14:paraId="17117B0E" w14:textId="05386DF1" w:rsidR="00223FC0" w:rsidRPr="000D0223" w:rsidRDefault="00F62F36" w:rsidP="00F62F36">
      <w:pPr>
        <w:jc w:val="both"/>
        <w:rPr>
          <w:sz w:val="22"/>
          <w:szCs w:val="22"/>
        </w:rPr>
      </w:pPr>
      <w:r w:rsidRPr="000D0223">
        <w:rPr>
          <w:sz w:val="22"/>
          <w:szCs w:val="22"/>
        </w:rPr>
        <w:t>Nezadovoljni kandidat može u roku 8 dana od dana objave odluke i liste prvenstva podnijeti prigovor općinskoj načelnici, koja će odlučiti o prigovoru u roku 8 dana od dana zaprimanja prigovora.</w:t>
      </w:r>
    </w:p>
    <w:p w14:paraId="427E5BC1" w14:textId="5B139E1E" w:rsidR="00F62F36" w:rsidRDefault="00F62F36" w:rsidP="00F62F36">
      <w:pPr>
        <w:jc w:val="both"/>
        <w:rPr>
          <w:sz w:val="22"/>
          <w:szCs w:val="22"/>
        </w:rPr>
      </w:pPr>
      <w:r w:rsidRPr="000D0223">
        <w:rPr>
          <w:sz w:val="22"/>
          <w:szCs w:val="22"/>
        </w:rPr>
        <w:t>Odluka o prigovoru je konačna.</w:t>
      </w:r>
    </w:p>
    <w:p w14:paraId="1AA5C21D" w14:textId="77777777" w:rsidR="007C40F8" w:rsidRPr="000D0223" w:rsidRDefault="007C40F8" w:rsidP="00F62F36">
      <w:pPr>
        <w:jc w:val="both"/>
        <w:rPr>
          <w:sz w:val="22"/>
          <w:szCs w:val="22"/>
        </w:rPr>
      </w:pPr>
    </w:p>
    <w:p w14:paraId="0492E597" w14:textId="64148483" w:rsidR="00401C09" w:rsidRDefault="00F62F36" w:rsidP="00170E78">
      <w:pPr>
        <w:jc w:val="both"/>
        <w:rPr>
          <w:sz w:val="22"/>
          <w:szCs w:val="22"/>
        </w:rPr>
      </w:pPr>
      <w:r w:rsidRPr="000D0223">
        <w:rPr>
          <w:sz w:val="22"/>
          <w:szCs w:val="22"/>
        </w:rPr>
        <w:t>Na temelju konačne odluke o dodjeli stipendije općinska načelnica i korisnik stipendije zaključuju ugovor o stipendiranju.</w:t>
      </w:r>
    </w:p>
    <w:p w14:paraId="022C755A" w14:textId="77777777" w:rsidR="007C40F8" w:rsidRPr="000D0223" w:rsidRDefault="007C40F8" w:rsidP="00170E78">
      <w:pPr>
        <w:jc w:val="both"/>
        <w:rPr>
          <w:sz w:val="22"/>
          <w:szCs w:val="22"/>
        </w:rPr>
      </w:pPr>
    </w:p>
    <w:p w14:paraId="1B71B82F" w14:textId="7E9EB66A" w:rsidR="00F62F36" w:rsidRPr="000D0223" w:rsidRDefault="00F62F36" w:rsidP="00170E78">
      <w:pPr>
        <w:jc w:val="both"/>
        <w:rPr>
          <w:sz w:val="22"/>
          <w:szCs w:val="22"/>
        </w:rPr>
      </w:pPr>
      <w:r w:rsidRPr="000D0223">
        <w:rPr>
          <w:sz w:val="22"/>
          <w:szCs w:val="22"/>
        </w:rPr>
        <w:t>Prije sklapanja ugovora o stipendiranju kandidat ili njegov roditelj odnosno skrbnik dužni su dostaviti izjavu da ne primaju stipendiju po drugoj osnovi, ovjerenu kod javnog bilježnika. Izjava se daje pod punom kaznenom i materijalnom odgovornošću, a za maloljetne kandidate izjavu daje roditelj ili skrbnik.</w:t>
      </w:r>
    </w:p>
    <w:p w14:paraId="74B39161" w14:textId="77777777" w:rsidR="00F62F36" w:rsidRPr="000D0223" w:rsidRDefault="00F62F36" w:rsidP="00A93B6A">
      <w:pPr>
        <w:pStyle w:val="Tijeloteksta-uvlaka31"/>
        <w:tabs>
          <w:tab w:val="clear" w:pos="1440"/>
        </w:tabs>
        <w:ind w:firstLine="0"/>
        <w:rPr>
          <w:b/>
          <w:szCs w:val="22"/>
          <w:u w:val="single"/>
        </w:rPr>
      </w:pPr>
    </w:p>
    <w:p w14:paraId="27DD19D2" w14:textId="77777777" w:rsidR="00A93B6A" w:rsidRPr="000D0223" w:rsidRDefault="00A93B6A" w:rsidP="00A93B6A">
      <w:pPr>
        <w:pStyle w:val="Tijeloteksta-uvlaka31"/>
        <w:tabs>
          <w:tab w:val="clear" w:pos="1440"/>
        </w:tabs>
        <w:ind w:firstLine="0"/>
        <w:rPr>
          <w:szCs w:val="22"/>
        </w:rPr>
      </w:pPr>
      <w:r w:rsidRPr="000D0223">
        <w:rPr>
          <w:b/>
          <w:szCs w:val="22"/>
          <w:u w:val="single"/>
        </w:rPr>
        <w:t>NAPOMENE: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A93B6A" w:rsidRPr="000D0223" w14:paraId="39F5963C" w14:textId="77777777" w:rsidTr="00D36ADB">
        <w:tc>
          <w:tcPr>
            <w:tcW w:w="9288" w:type="dxa"/>
            <w:shd w:val="clear" w:color="auto" w:fill="auto"/>
          </w:tcPr>
          <w:p w14:paraId="68345033" w14:textId="77777777" w:rsidR="00A93B6A" w:rsidRPr="000D0223" w:rsidRDefault="00A93B6A" w:rsidP="00D36ADB">
            <w:pPr>
              <w:pStyle w:val="Tijeloteksta-uvlaka31"/>
              <w:tabs>
                <w:tab w:val="clear" w:pos="1440"/>
              </w:tabs>
              <w:ind w:firstLine="0"/>
              <w:rPr>
                <w:b/>
                <w:szCs w:val="22"/>
              </w:rPr>
            </w:pPr>
          </w:p>
        </w:tc>
      </w:tr>
    </w:tbl>
    <w:p w14:paraId="1D91503E" w14:textId="77777777" w:rsidR="00A93B6A" w:rsidRPr="000D0223" w:rsidRDefault="00A93B6A" w:rsidP="00A93B6A">
      <w:pPr>
        <w:pStyle w:val="Tijeloteksta-uvlaka31"/>
        <w:tabs>
          <w:tab w:val="clear" w:pos="1440"/>
        </w:tabs>
        <w:ind w:firstLine="0"/>
        <w:rPr>
          <w:bCs/>
          <w:szCs w:val="22"/>
          <w:u w:val="single"/>
        </w:rPr>
      </w:pPr>
      <w:r w:rsidRPr="000D0223">
        <w:rPr>
          <w:bCs/>
          <w:szCs w:val="22"/>
        </w:rPr>
        <w:t xml:space="preserve">Obrazac je potrebno ispuniti </w:t>
      </w:r>
      <w:r w:rsidR="00F30CCE" w:rsidRPr="000D0223">
        <w:rPr>
          <w:b/>
          <w:bCs/>
          <w:szCs w:val="22"/>
        </w:rPr>
        <w:t>na računalu ili</w:t>
      </w:r>
      <w:r w:rsidR="00F30CCE" w:rsidRPr="000D0223">
        <w:rPr>
          <w:bCs/>
          <w:szCs w:val="22"/>
        </w:rPr>
        <w:t xml:space="preserve"> </w:t>
      </w:r>
      <w:r w:rsidRPr="000D0223">
        <w:rPr>
          <w:b/>
          <w:bCs/>
          <w:szCs w:val="22"/>
        </w:rPr>
        <w:t>čitkim rukopisom</w:t>
      </w:r>
      <w:r w:rsidR="00F30CCE" w:rsidRPr="000D0223">
        <w:rPr>
          <w:b/>
          <w:bCs/>
          <w:szCs w:val="22"/>
        </w:rPr>
        <w:t xml:space="preserve"> (velikim tiskanim slovima)</w:t>
      </w:r>
      <w:r w:rsidRPr="000D0223">
        <w:rPr>
          <w:bCs/>
          <w:szCs w:val="22"/>
        </w:rPr>
        <w:t xml:space="preserve"> po točkama:</w:t>
      </w:r>
    </w:p>
    <w:p w14:paraId="6AC02932" w14:textId="77777777" w:rsidR="00A93B6A" w:rsidRPr="000D0223" w:rsidRDefault="00A93B6A" w:rsidP="00A93B6A">
      <w:pPr>
        <w:pStyle w:val="Tijeloteksta-uvlaka31"/>
        <w:numPr>
          <w:ilvl w:val="0"/>
          <w:numId w:val="13"/>
        </w:numPr>
        <w:tabs>
          <w:tab w:val="clear" w:pos="1440"/>
        </w:tabs>
        <w:rPr>
          <w:bCs/>
          <w:szCs w:val="22"/>
          <w:u w:val="single"/>
        </w:rPr>
      </w:pPr>
      <w:r w:rsidRPr="000D0223">
        <w:rPr>
          <w:bCs/>
          <w:szCs w:val="22"/>
          <w:u w:val="single"/>
        </w:rPr>
        <w:t>Poda</w:t>
      </w:r>
      <w:r w:rsidR="00F30CCE" w:rsidRPr="000D0223">
        <w:rPr>
          <w:bCs/>
          <w:szCs w:val="22"/>
          <w:u w:val="single"/>
        </w:rPr>
        <w:t>t</w:t>
      </w:r>
      <w:r w:rsidRPr="000D0223">
        <w:rPr>
          <w:bCs/>
          <w:szCs w:val="22"/>
          <w:u w:val="single"/>
        </w:rPr>
        <w:t>ci o učeniku/studentu</w:t>
      </w:r>
    </w:p>
    <w:p w14:paraId="68F958B9" w14:textId="77777777" w:rsidR="00F30CCE" w:rsidRPr="000D0223" w:rsidRDefault="00F30CCE" w:rsidP="00A93B6A">
      <w:pPr>
        <w:pStyle w:val="Tijeloteksta-uvlaka31"/>
        <w:numPr>
          <w:ilvl w:val="0"/>
          <w:numId w:val="13"/>
        </w:numPr>
        <w:tabs>
          <w:tab w:val="clear" w:pos="1440"/>
        </w:tabs>
        <w:rPr>
          <w:bCs/>
          <w:szCs w:val="22"/>
          <w:u w:val="single"/>
        </w:rPr>
      </w:pPr>
      <w:r w:rsidRPr="000D0223">
        <w:rPr>
          <w:bCs/>
          <w:szCs w:val="22"/>
          <w:u w:val="single"/>
        </w:rPr>
        <w:t>Kriteriji za utvrđivanje liste prvenstva</w:t>
      </w:r>
    </w:p>
    <w:p w14:paraId="40CDB12F" w14:textId="77777777" w:rsidR="00F30CCE" w:rsidRPr="000D0223" w:rsidRDefault="00F30CCE" w:rsidP="00A93B6A">
      <w:pPr>
        <w:pStyle w:val="Tijeloteksta-uvlaka31"/>
        <w:numPr>
          <w:ilvl w:val="0"/>
          <w:numId w:val="13"/>
        </w:numPr>
        <w:tabs>
          <w:tab w:val="clear" w:pos="1440"/>
        </w:tabs>
        <w:rPr>
          <w:bCs/>
          <w:szCs w:val="22"/>
          <w:u w:val="single"/>
        </w:rPr>
      </w:pPr>
      <w:r w:rsidRPr="000D0223">
        <w:rPr>
          <w:bCs/>
          <w:szCs w:val="22"/>
          <w:u w:val="single"/>
        </w:rPr>
        <w:t>Podatci o školovanju/studiju</w:t>
      </w:r>
    </w:p>
    <w:p w14:paraId="2E133B35" w14:textId="77777777" w:rsidR="00A93B6A" w:rsidRPr="000D0223" w:rsidRDefault="00A93B6A" w:rsidP="00A93B6A">
      <w:pPr>
        <w:pStyle w:val="Tijeloteksta-uvlaka31"/>
        <w:tabs>
          <w:tab w:val="clear" w:pos="1440"/>
        </w:tabs>
        <w:ind w:left="708" w:firstLine="360"/>
        <w:rPr>
          <w:bCs/>
          <w:szCs w:val="22"/>
        </w:rPr>
      </w:pPr>
      <w:r w:rsidRPr="000D0223">
        <w:rPr>
          <w:bCs/>
          <w:szCs w:val="22"/>
        </w:rPr>
        <w:t>te priložiti i ostale dokumente koji su navedeni u Natječaju</w:t>
      </w:r>
      <w:r w:rsidR="00F30CCE" w:rsidRPr="000D0223">
        <w:rPr>
          <w:bCs/>
          <w:szCs w:val="22"/>
        </w:rPr>
        <w:t xml:space="preserve"> odnosno obrascima prijave</w:t>
      </w:r>
      <w:r w:rsidRPr="000D0223">
        <w:rPr>
          <w:bCs/>
          <w:szCs w:val="22"/>
        </w:rPr>
        <w:t>.</w:t>
      </w:r>
    </w:p>
    <w:p w14:paraId="32D31FA5" w14:textId="77777777" w:rsidR="00A93B6A" w:rsidRPr="000D0223" w:rsidRDefault="00A93B6A" w:rsidP="00A93B6A">
      <w:pPr>
        <w:pStyle w:val="Tijeloteksta-uvlaka31"/>
        <w:tabs>
          <w:tab w:val="clear" w:pos="1440"/>
        </w:tabs>
        <w:rPr>
          <w:bCs/>
          <w:szCs w:val="22"/>
        </w:rPr>
      </w:pPr>
    </w:p>
    <w:p w14:paraId="6871CA0A" w14:textId="77777777" w:rsidR="00A93B6A" w:rsidRPr="000D0223" w:rsidRDefault="00172A8F" w:rsidP="00A93B6A">
      <w:pPr>
        <w:pStyle w:val="Tijeloteksta-uvlaka31"/>
        <w:tabs>
          <w:tab w:val="clear" w:pos="1440"/>
        </w:tabs>
        <w:ind w:firstLine="0"/>
        <w:rPr>
          <w:bCs/>
          <w:szCs w:val="22"/>
        </w:rPr>
      </w:pPr>
      <w:r w:rsidRPr="000D0223">
        <w:rPr>
          <w:b/>
          <w:bCs/>
          <w:szCs w:val="22"/>
        </w:rPr>
        <w:t xml:space="preserve">Podatke o tijeku školovanja/studiju </w:t>
      </w:r>
      <w:r w:rsidR="00A93B6A" w:rsidRPr="000D0223">
        <w:rPr>
          <w:b/>
          <w:bCs/>
          <w:szCs w:val="22"/>
        </w:rPr>
        <w:t>popunjava i ovjerava</w:t>
      </w:r>
      <w:r w:rsidR="00A93B6A" w:rsidRPr="000D0223">
        <w:rPr>
          <w:bCs/>
          <w:szCs w:val="22"/>
        </w:rPr>
        <w:t xml:space="preserve"> škola, odnosno visoko učilište koje kandidat pohađa.</w:t>
      </w:r>
    </w:p>
    <w:p w14:paraId="7060DE50" w14:textId="77777777" w:rsidR="00A93B6A" w:rsidRPr="000D0223" w:rsidRDefault="00A93B6A" w:rsidP="00A93B6A">
      <w:pPr>
        <w:pStyle w:val="Tijeloteksta-uvlaka31"/>
        <w:tabs>
          <w:tab w:val="clear" w:pos="1440"/>
        </w:tabs>
        <w:ind w:firstLine="732"/>
        <w:rPr>
          <w:bCs/>
          <w:szCs w:val="22"/>
        </w:rPr>
      </w:pPr>
    </w:p>
    <w:p w14:paraId="4F3D867E" w14:textId="77777777" w:rsidR="002D36B5" w:rsidRPr="000D0223" w:rsidRDefault="00A93B6A" w:rsidP="00172A8F">
      <w:pPr>
        <w:pStyle w:val="Tijeloteksta-uvlaka31"/>
        <w:tabs>
          <w:tab w:val="clear" w:pos="1440"/>
        </w:tabs>
        <w:ind w:firstLine="0"/>
        <w:rPr>
          <w:bCs/>
          <w:szCs w:val="22"/>
        </w:rPr>
      </w:pPr>
      <w:r w:rsidRPr="000D0223">
        <w:rPr>
          <w:bCs/>
          <w:szCs w:val="22"/>
        </w:rPr>
        <w:t xml:space="preserve">Za </w:t>
      </w:r>
      <w:r w:rsidRPr="000D0223">
        <w:rPr>
          <w:b/>
          <w:bCs/>
          <w:szCs w:val="22"/>
        </w:rPr>
        <w:t>malodobne kandidate</w:t>
      </w:r>
      <w:r w:rsidRPr="000D0223">
        <w:rPr>
          <w:bCs/>
          <w:szCs w:val="22"/>
        </w:rPr>
        <w:t xml:space="preserve"> prijavu ispunjava i potpisuje </w:t>
      </w:r>
      <w:r w:rsidRPr="000D0223">
        <w:rPr>
          <w:b/>
          <w:bCs/>
          <w:szCs w:val="22"/>
        </w:rPr>
        <w:t>zakonski zastupnik kandidata</w:t>
      </w:r>
      <w:r w:rsidR="00172A8F" w:rsidRPr="000D0223">
        <w:rPr>
          <w:b/>
          <w:bCs/>
          <w:szCs w:val="22"/>
        </w:rPr>
        <w:t xml:space="preserve"> ili skrbnik</w:t>
      </w:r>
      <w:r w:rsidR="004625D3" w:rsidRPr="000D0223">
        <w:rPr>
          <w:bCs/>
          <w:szCs w:val="22"/>
        </w:rPr>
        <w:t>, koji također ispunjava i potpisuje izjavu o zajedničkom kućanstvu.</w:t>
      </w:r>
    </w:p>
    <w:p w14:paraId="065D6B1D" w14:textId="22A45861" w:rsidR="006D73EC" w:rsidRDefault="006D73EC" w:rsidP="00172A8F">
      <w:pPr>
        <w:pStyle w:val="Tijeloteksta-uvlaka31"/>
        <w:tabs>
          <w:tab w:val="clear" w:pos="1440"/>
        </w:tabs>
        <w:ind w:firstLine="0"/>
        <w:rPr>
          <w:rFonts w:asciiTheme="minorHAnsi" w:hAnsiTheme="minorHAnsi"/>
          <w:bCs/>
          <w:szCs w:val="22"/>
        </w:rPr>
      </w:pPr>
    </w:p>
    <w:p w14:paraId="15DF4DAB" w14:textId="77777777" w:rsidR="00A67B87" w:rsidRDefault="00A67B87" w:rsidP="00172A8F">
      <w:pPr>
        <w:pStyle w:val="Tijeloteksta-uvlaka31"/>
        <w:tabs>
          <w:tab w:val="clear" w:pos="1440"/>
        </w:tabs>
        <w:ind w:firstLine="0"/>
        <w:rPr>
          <w:rFonts w:asciiTheme="minorHAnsi" w:hAnsiTheme="minorHAnsi"/>
          <w:bCs/>
          <w:szCs w:val="22"/>
        </w:rPr>
      </w:pPr>
    </w:p>
    <w:p w14:paraId="71B82BC0" w14:textId="32B35717" w:rsidR="00A67B87" w:rsidRPr="00A67B87" w:rsidRDefault="00A67B87" w:rsidP="00A67B87">
      <w:pPr>
        <w:pStyle w:val="Tijeloteksta-uvlaka31"/>
        <w:tabs>
          <w:tab w:val="clear" w:pos="1440"/>
        </w:tabs>
        <w:ind w:left="4956" w:firstLine="0"/>
        <w:jc w:val="center"/>
        <w:rPr>
          <w:bCs/>
          <w:szCs w:val="22"/>
        </w:rPr>
      </w:pPr>
      <w:r w:rsidRPr="00A67B87">
        <w:rPr>
          <w:bCs/>
          <w:szCs w:val="22"/>
        </w:rPr>
        <w:t>Općinska načelnica</w:t>
      </w:r>
    </w:p>
    <w:p w14:paraId="2520C926" w14:textId="77777777" w:rsidR="00A67B87" w:rsidRPr="00A67B87" w:rsidRDefault="00A67B87" w:rsidP="00A67B87">
      <w:pPr>
        <w:pStyle w:val="Tijeloteksta-uvlaka31"/>
        <w:tabs>
          <w:tab w:val="clear" w:pos="1440"/>
        </w:tabs>
        <w:ind w:left="4956" w:firstLine="0"/>
        <w:jc w:val="center"/>
        <w:rPr>
          <w:bCs/>
          <w:szCs w:val="22"/>
        </w:rPr>
      </w:pPr>
    </w:p>
    <w:p w14:paraId="3451531B" w14:textId="61ADD6C1" w:rsidR="00A67B87" w:rsidRPr="00A67B87" w:rsidRDefault="00A67B87" w:rsidP="00A67B87">
      <w:pPr>
        <w:pStyle w:val="Tijeloteksta-uvlaka31"/>
        <w:tabs>
          <w:tab w:val="clear" w:pos="1440"/>
        </w:tabs>
        <w:ind w:left="4956" w:firstLine="0"/>
        <w:jc w:val="center"/>
        <w:rPr>
          <w:bCs/>
          <w:szCs w:val="22"/>
        </w:rPr>
      </w:pPr>
      <w:r w:rsidRPr="00A67B87">
        <w:rPr>
          <w:bCs/>
          <w:szCs w:val="22"/>
        </w:rPr>
        <w:t>Marijana Junušić, univ.spec.oec.</w:t>
      </w:r>
      <w:r w:rsidR="000F5D7B">
        <w:rPr>
          <w:bCs/>
          <w:szCs w:val="22"/>
        </w:rPr>
        <w:t>, v.r.</w:t>
      </w:r>
    </w:p>
    <w:sectPr w:rsidR="00A67B87" w:rsidRPr="00A67B87" w:rsidSect="004625D3">
      <w:footerReference w:type="default" r:id="rId10"/>
      <w:pgSz w:w="11906" w:h="16838"/>
      <w:pgMar w:top="1417" w:right="1417" w:bottom="127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B5C7F" w14:textId="77777777" w:rsidR="00103651" w:rsidRDefault="00103651" w:rsidP="00447D7B">
      <w:r>
        <w:separator/>
      </w:r>
    </w:p>
  </w:endnote>
  <w:endnote w:type="continuationSeparator" w:id="0">
    <w:p w14:paraId="2783AA29" w14:textId="77777777" w:rsidR="00103651" w:rsidRDefault="00103651" w:rsidP="0044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5241798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6E975B" w14:textId="77777777" w:rsidR="00CE582D" w:rsidRPr="00523866" w:rsidRDefault="00CE582D">
            <w:pPr>
              <w:pStyle w:val="Podnoje"/>
              <w:jc w:val="center"/>
              <w:rPr>
                <w:rFonts w:asciiTheme="minorHAnsi" w:hAnsiTheme="minorHAnsi"/>
              </w:rPr>
            </w:pPr>
            <w:r w:rsidRPr="00523866">
              <w:rPr>
                <w:rFonts w:asciiTheme="minorHAnsi" w:hAnsiTheme="minorHAnsi"/>
              </w:rPr>
              <w:t xml:space="preserve">Stranica </w:t>
            </w:r>
            <w:r w:rsidRPr="00523866">
              <w:rPr>
                <w:rFonts w:asciiTheme="minorHAnsi" w:hAnsiTheme="minorHAnsi"/>
                <w:b/>
                <w:bCs/>
              </w:rPr>
              <w:fldChar w:fldCharType="begin"/>
            </w:r>
            <w:r w:rsidRPr="00523866">
              <w:rPr>
                <w:rFonts w:asciiTheme="minorHAnsi" w:hAnsiTheme="minorHAnsi"/>
                <w:b/>
                <w:bCs/>
              </w:rPr>
              <w:instrText>PAGE</w:instrText>
            </w:r>
            <w:r w:rsidRPr="00523866">
              <w:rPr>
                <w:rFonts w:asciiTheme="minorHAnsi" w:hAnsiTheme="minorHAnsi"/>
                <w:b/>
                <w:bCs/>
              </w:rPr>
              <w:fldChar w:fldCharType="separate"/>
            </w:r>
            <w:r w:rsidR="00D747E8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523866">
              <w:rPr>
                <w:rFonts w:asciiTheme="minorHAnsi" w:hAnsiTheme="minorHAnsi"/>
                <w:b/>
                <w:bCs/>
              </w:rPr>
              <w:fldChar w:fldCharType="end"/>
            </w:r>
            <w:r w:rsidRPr="00523866">
              <w:rPr>
                <w:rFonts w:asciiTheme="minorHAnsi" w:hAnsiTheme="minorHAnsi"/>
              </w:rPr>
              <w:t xml:space="preserve"> od </w:t>
            </w:r>
            <w:r w:rsidR="00680CA6">
              <w:rPr>
                <w:rFonts w:asciiTheme="minorHAnsi" w:hAnsiTheme="minorHAnsi"/>
              </w:rPr>
              <w:t xml:space="preserve">ukupno </w:t>
            </w:r>
            <w:r w:rsidRPr="00523866">
              <w:rPr>
                <w:rFonts w:asciiTheme="minorHAnsi" w:hAnsiTheme="minorHAnsi"/>
                <w:b/>
                <w:bCs/>
              </w:rPr>
              <w:fldChar w:fldCharType="begin"/>
            </w:r>
            <w:r w:rsidRPr="00523866">
              <w:rPr>
                <w:rFonts w:asciiTheme="minorHAnsi" w:hAnsiTheme="minorHAnsi"/>
                <w:b/>
                <w:bCs/>
              </w:rPr>
              <w:instrText>NUMPAGES</w:instrText>
            </w:r>
            <w:r w:rsidRPr="00523866">
              <w:rPr>
                <w:rFonts w:asciiTheme="minorHAnsi" w:hAnsiTheme="minorHAnsi"/>
                <w:b/>
                <w:bCs/>
              </w:rPr>
              <w:fldChar w:fldCharType="separate"/>
            </w:r>
            <w:r w:rsidR="00D747E8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523866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41B14863" w14:textId="77777777" w:rsidR="004C7779" w:rsidRPr="004C7779" w:rsidRDefault="004C7779">
    <w:pPr>
      <w:pStyle w:val="Podnoj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11E3" w14:textId="77777777" w:rsidR="00103651" w:rsidRDefault="00103651" w:rsidP="00447D7B">
      <w:r>
        <w:separator/>
      </w:r>
    </w:p>
  </w:footnote>
  <w:footnote w:type="continuationSeparator" w:id="0">
    <w:p w14:paraId="0FED56CC" w14:textId="77777777" w:rsidR="00103651" w:rsidRDefault="00103651" w:rsidP="00447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u w:val="none"/>
      </w:rPr>
    </w:lvl>
  </w:abstractNum>
  <w:abstractNum w:abstractNumId="12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3" w15:restartNumberingAfterBreak="0">
    <w:nsid w:val="0000000E"/>
    <w:multiLevelType w:val="singleLevel"/>
    <w:tmpl w:val="05F4CD48"/>
    <w:name w:val="WW8Num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27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AFB7A2A"/>
    <w:multiLevelType w:val="hybridMultilevel"/>
    <w:tmpl w:val="01682E42"/>
    <w:lvl w:ilvl="0" w:tplc="06EE4FC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0A31A7"/>
    <w:multiLevelType w:val="hybridMultilevel"/>
    <w:tmpl w:val="16204AD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A330B"/>
    <w:multiLevelType w:val="hybridMultilevel"/>
    <w:tmpl w:val="E17865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FCF7BAB"/>
    <w:multiLevelType w:val="hybridMultilevel"/>
    <w:tmpl w:val="5A0CD3CA"/>
    <w:lvl w:ilvl="0" w:tplc="55B09144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49060C9"/>
    <w:multiLevelType w:val="hybridMultilevel"/>
    <w:tmpl w:val="8DF677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36BEB"/>
    <w:multiLevelType w:val="hybridMultilevel"/>
    <w:tmpl w:val="DE46C9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86468"/>
    <w:multiLevelType w:val="hybridMultilevel"/>
    <w:tmpl w:val="78FE4F08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F21518D"/>
    <w:multiLevelType w:val="hybridMultilevel"/>
    <w:tmpl w:val="A56EF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366D1E"/>
    <w:multiLevelType w:val="hybridMultilevel"/>
    <w:tmpl w:val="DA742F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87E86"/>
    <w:multiLevelType w:val="hybridMultilevel"/>
    <w:tmpl w:val="718EC55E"/>
    <w:lvl w:ilvl="0" w:tplc="00000002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0F4D6F"/>
    <w:multiLevelType w:val="hybridMultilevel"/>
    <w:tmpl w:val="9B36EF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C67EA"/>
    <w:multiLevelType w:val="hybridMultilevel"/>
    <w:tmpl w:val="9BF4897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A87E75"/>
    <w:multiLevelType w:val="hybridMultilevel"/>
    <w:tmpl w:val="07C69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0F27"/>
    <w:multiLevelType w:val="hybridMultilevel"/>
    <w:tmpl w:val="A930FFC6"/>
    <w:lvl w:ilvl="0" w:tplc="FECC6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9C7760"/>
    <w:multiLevelType w:val="hybridMultilevel"/>
    <w:tmpl w:val="F22AC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F7B12"/>
    <w:multiLevelType w:val="hybridMultilevel"/>
    <w:tmpl w:val="667AAF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B32816"/>
    <w:multiLevelType w:val="hybridMultilevel"/>
    <w:tmpl w:val="68281D2A"/>
    <w:lvl w:ilvl="0" w:tplc="55B0914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37301C"/>
    <w:multiLevelType w:val="hybridMultilevel"/>
    <w:tmpl w:val="C6AC2C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62456F"/>
    <w:multiLevelType w:val="hybridMultilevel"/>
    <w:tmpl w:val="2B081B7A"/>
    <w:lvl w:ilvl="0" w:tplc="77D49C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25B01"/>
    <w:multiLevelType w:val="hybridMultilevel"/>
    <w:tmpl w:val="23586F1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C543F3"/>
    <w:multiLevelType w:val="hybridMultilevel"/>
    <w:tmpl w:val="EDF465B2"/>
    <w:lvl w:ilvl="0" w:tplc="06EE4F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9E0DC9"/>
    <w:multiLevelType w:val="hybridMultilevel"/>
    <w:tmpl w:val="2B687E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EB1F50"/>
    <w:multiLevelType w:val="hybridMultilevel"/>
    <w:tmpl w:val="C27A32B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41748C"/>
    <w:multiLevelType w:val="hybridMultilevel"/>
    <w:tmpl w:val="F6F0DD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A4340"/>
    <w:multiLevelType w:val="hybridMultilevel"/>
    <w:tmpl w:val="CE867CA2"/>
    <w:lvl w:ilvl="0" w:tplc="5CA82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60530"/>
    <w:multiLevelType w:val="hybridMultilevel"/>
    <w:tmpl w:val="5A364E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08FA3C">
      <w:numFmt w:val="bullet"/>
      <w:lvlText w:val="-"/>
      <w:lvlJc w:val="left"/>
      <w:pPr>
        <w:ind w:left="1812" w:hanging="732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40"/>
  </w:num>
  <w:num w:numId="17">
    <w:abstractNumId w:val="23"/>
  </w:num>
  <w:num w:numId="18">
    <w:abstractNumId w:val="31"/>
  </w:num>
  <w:num w:numId="19">
    <w:abstractNumId w:val="28"/>
  </w:num>
  <w:num w:numId="20">
    <w:abstractNumId w:val="22"/>
  </w:num>
  <w:num w:numId="21">
    <w:abstractNumId w:val="39"/>
  </w:num>
  <w:num w:numId="22">
    <w:abstractNumId w:val="34"/>
  </w:num>
  <w:num w:numId="23">
    <w:abstractNumId w:val="19"/>
  </w:num>
  <w:num w:numId="24">
    <w:abstractNumId w:val="25"/>
  </w:num>
  <w:num w:numId="25">
    <w:abstractNumId w:val="16"/>
  </w:num>
  <w:num w:numId="26">
    <w:abstractNumId w:val="35"/>
  </w:num>
  <w:num w:numId="27">
    <w:abstractNumId w:val="37"/>
  </w:num>
  <w:num w:numId="28">
    <w:abstractNumId w:val="30"/>
  </w:num>
  <w:num w:numId="29">
    <w:abstractNumId w:val="21"/>
  </w:num>
  <w:num w:numId="30">
    <w:abstractNumId w:val="24"/>
  </w:num>
  <w:num w:numId="31">
    <w:abstractNumId w:val="33"/>
  </w:num>
  <w:num w:numId="32">
    <w:abstractNumId w:val="15"/>
  </w:num>
  <w:num w:numId="33">
    <w:abstractNumId w:val="20"/>
  </w:num>
  <w:num w:numId="34">
    <w:abstractNumId w:val="38"/>
  </w:num>
  <w:num w:numId="35">
    <w:abstractNumId w:val="27"/>
  </w:num>
  <w:num w:numId="36">
    <w:abstractNumId w:val="29"/>
  </w:num>
  <w:num w:numId="37">
    <w:abstractNumId w:val="18"/>
  </w:num>
  <w:num w:numId="38">
    <w:abstractNumId w:val="17"/>
  </w:num>
  <w:num w:numId="39">
    <w:abstractNumId w:val="26"/>
  </w:num>
  <w:num w:numId="40">
    <w:abstractNumId w:val="3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64"/>
    <w:rsid w:val="0001541C"/>
    <w:rsid w:val="000164E8"/>
    <w:rsid w:val="00024E81"/>
    <w:rsid w:val="00043E0C"/>
    <w:rsid w:val="00070728"/>
    <w:rsid w:val="00076500"/>
    <w:rsid w:val="00082616"/>
    <w:rsid w:val="000B13BC"/>
    <w:rsid w:val="000D0223"/>
    <w:rsid w:val="000D6E8A"/>
    <w:rsid w:val="000F324E"/>
    <w:rsid w:val="000F5D7B"/>
    <w:rsid w:val="000F79B8"/>
    <w:rsid w:val="00103651"/>
    <w:rsid w:val="0013067B"/>
    <w:rsid w:val="001372D5"/>
    <w:rsid w:val="0015315C"/>
    <w:rsid w:val="00161076"/>
    <w:rsid w:val="00166EB9"/>
    <w:rsid w:val="00170E78"/>
    <w:rsid w:val="001715AD"/>
    <w:rsid w:val="00172A8F"/>
    <w:rsid w:val="0017740E"/>
    <w:rsid w:val="00194171"/>
    <w:rsid w:val="001B0CAD"/>
    <w:rsid w:val="001D2B68"/>
    <w:rsid w:val="001E3F8D"/>
    <w:rsid w:val="001F690F"/>
    <w:rsid w:val="00201492"/>
    <w:rsid w:val="002021DC"/>
    <w:rsid w:val="00223FC0"/>
    <w:rsid w:val="0025587F"/>
    <w:rsid w:val="00260CA6"/>
    <w:rsid w:val="00272E64"/>
    <w:rsid w:val="00277E4C"/>
    <w:rsid w:val="00282ADB"/>
    <w:rsid w:val="002903C4"/>
    <w:rsid w:val="002B1D02"/>
    <w:rsid w:val="002B3350"/>
    <w:rsid w:val="002C5033"/>
    <w:rsid w:val="002C7353"/>
    <w:rsid w:val="002D36B5"/>
    <w:rsid w:val="002D43EC"/>
    <w:rsid w:val="002E5044"/>
    <w:rsid w:val="00307BB9"/>
    <w:rsid w:val="0033395E"/>
    <w:rsid w:val="00343E91"/>
    <w:rsid w:val="00352358"/>
    <w:rsid w:val="00356C25"/>
    <w:rsid w:val="00360ADD"/>
    <w:rsid w:val="0036562B"/>
    <w:rsid w:val="00384539"/>
    <w:rsid w:val="003B70FA"/>
    <w:rsid w:val="003E46B0"/>
    <w:rsid w:val="003F2D85"/>
    <w:rsid w:val="004008F0"/>
    <w:rsid w:val="00401C09"/>
    <w:rsid w:val="00406B57"/>
    <w:rsid w:val="004141F5"/>
    <w:rsid w:val="004170A8"/>
    <w:rsid w:val="00433FD5"/>
    <w:rsid w:val="00437464"/>
    <w:rsid w:val="00447D7B"/>
    <w:rsid w:val="0045356F"/>
    <w:rsid w:val="004554DA"/>
    <w:rsid w:val="004625D3"/>
    <w:rsid w:val="00470FED"/>
    <w:rsid w:val="00484C48"/>
    <w:rsid w:val="004875E5"/>
    <w:rsid w:val="00487D9D"/>
    <w:rsid w:val="0049665F"/>
    <w:rsid w:val="004B5498"/>
    <w:rsid w:val="004C5D79"/>
    <w:rsid w:val="004C7779"/>
    <w:rsid w:val="004E67EE"/>
    <w:rsid w:val="004F3EDD"/>
    <w:rsid w:val="005110F6"/>
    <w:rsid w:val="00523866"/>
    <w:rsid w:val="00590558"/>
    <w:rsid w:val="00592773"/>
    <w:rsid w:val="00597CB9"/>
    <w:rsid w:val="005A5A12"/>
    <w:rsid w:val="005A6B69"/>
    <w:rsid w:val="005B10B0"/>
    <w:rsid w:val="005D1E10"/>
    <w:rsid w:val="005E7725"/>
    <w:rsid w:val="00600C15"/>
    <w:rsid w:val="0060289A"/>
    <w:rsid w:val="00605C7E"/>
    <w:rsid w:val="006738F5"/>
    <w:rsid w:val="006805C5"/>
    <w:rsid w:val="00680CA6"/>
    <w:rsid w:val="006A2315"/>
    <w:rsid w:val="006B6647"/>
    <w:rsid w:val="006D73EC"/>
    <w:rsid w:val="006F74CA"/>
    <w:rsid w:val="00730F3E"/>
    <w:rsid w:val="00733E0F"/>
    <w:rsid w:val="00734BDF"/>
    <w:rsid w:val="007467F2"/>
    <w:rsid w:val="00770137"/>
    <w:rsid w:val="00771997"/>
    <w:rsid w:val="007817AC"/>
    <w:rsid w:val="007C40F8"/>
    <w:rsid w:val="007D0B32"/>
    <w:rsid w:val="007D2AEB"/>
    <w:rsid w:val="007E2B85"/>
    <w:rsid w:val="00805793"/>
    <w:rsid w:val="00840C71"/>
    <w:rsid w:val="00846787"/>
    <w:rsid w:val="00863612"/>
    <w:rsid w:val="00871053"/>
    <w:rsid w:val="008C1CD3"/>
    <w:rsid w:val="008D1746"/>
    <w:rsid w:val="008D282E"/>
    <w:rsid w:val="008F71FB"/>
    <w:rsid w:val="00945FA9"/>
    <w:rsid w:val="00950C1E"/>
    <w:rsid w:val="0096757C"/>
    <w:rsid w:val="0097331A"/>
    <w:rsid w:val="00981ED3"/>
    <w:rsid w:val="009A7AF3"/>
    <w:rsid w:val="009B4C96"/>
    <w:rsid w:val="00A044AB"/>
    <w:rsid w:val="00A10BAA"/>
    <w:rsid w:val="00A24859"/>
    <w:rsid w:val="00A433A1"/>
    <w:rsid w:val="00A67B87"/>
    <w:rsid w:val="00A757D7"/>
    <w:rsid w:val="00A758CC"/>
    <w:rsid w:val="00A75E7D"/>
    <w:rsid w:val="00A93B6A"/>
    <w:rsid w:val="00A940DB"/>
    <w:rsid w:val="00AB3B28"/>
    <w:rsid w:val="00AD07D1"/>
    <w:rsid w:val="00AF778D"/>
    <w:rsid w:val="00B03D82"/>
    <w:rsid w:val="00B567D7"/>
    <w:rsid w:val="00B6545C"/>
    <w:rsid w:val="00B66BD6"/>
    <w:rsid w:val="00B96372"/>
    <w:rsid w:val="00BB38BC"/>
    <w:rsid w:val="00BC0406"/>
    <w:rsid w:val="00BD2E9D"/>
    <w:rsid w:val="00BE208B"/>
    <w:rsid w:val="00BF24E6"/>
    <w:rsid w:val="00BF5870"/>
    <w:rsid w:val="00C62857"/>
    <w:rsid w:val="00C75918"/>
    <w:rsid w:val="00CC576E"/>
    <w:rsid w:val="00CE1C47"/>
    <w:rsid w:val="00CE582D"/>
    <w:rsid w:val="00D06247"/>
    <w:rsid w:val="00D36ADB"/>
    <w:rsid w:val="00D747E8"/>
    <w:rsid w:val="00DA0D65"/>
    <w:rsid w:val="00DA52AB"/>
    <w:rsid w:val="00DA7DFF"/>
    <w:rsid w:val="00DC174F"/>
    <w:rsid w:val="00DD1EE2"/>
    <w:rsid w:val="00DE04CB"/>
    <w:rsid w:val="00DF2057"/>
    <w:rsid w:val="00DF2C9E"/>
    <w:rsid w:val="00DF7BDC"/>
    <w:rsid w:val="00E55635"/>
    <w:rsid w:val="00E67D1A"/>
    <w:rsid w:val="00EA24EF"/>
    <w:rsid w:val="00EE1B31"/>
    <w:rsid w:val="00F01D6A"/>
    <w:rsid w:val="00F15C6F"/>
    <w:rsid w:val="00F239F2"/>
    <w:rsid w:val="00F25726"/>
    <w:rsid w:val="00F30CCE"/>
    <w:rsid w:val="00F355AB"/>
    <w:rsid w:val="00F62F36"/>
    <w:rsid w:val="00F77B11"/>
    <w:rsid w:val="00F85D74"/>
    <w:rsid w:val="00F92B16"/>
    <w:rsid w:val="00F9502A"/>
    <w:rsid w:val="00F9747B"/>
    <w:rsid w:val="00FC4F65"/>
    <w:rsid w:val="00FD5F3B"/>
    <w:rsid w:val="00F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2C7617"/>
  <w15:chartTrackingRefBased/>
  <w15:docId w15:val="{15628C8D-87F6-4D3B-8632-7BE746F6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pPr>
      <w:keepNext/>
      <w:numPr>
        <w:numId w:val="1"/>
      </w:numPr>
      <w:outlineLvl w:val="0"/>
    </w:pPr>
    <w:rPr>
      <w:b/>
      <w:szCs w:val="22"/>
    </w:rPr>
  </w:style>
  <w:style w:type="paragraph" w:styleId="Naslov2">
    <w:name w:val="heading 2"/>
    <w:basedOn w:val="Normal"/>
    <w:next w:val="Normal"/>
    <w:link w:val="Naslov2Char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6z0">
    <w:name w:val="WW8Num16z0"/>
    <w:rPr>
      <w:u w:val="none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Courier New" w:hAnsi="Courier New" w:cs="Courier New"/>
      <w:u w:val="none"/>
    </w:rPr>
  </w:style>
  <w:style w:type="character" w:customStyle="1" w:styleId="WW8Num21z0">
    <w:name w:val="WW8Num21z0"/>
    <w:rPr>
      <w:u w:val="none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character" w:customStyle="1" w:styleId="Referencakomentara1">
    <w:name w:val="Referenca komentara1"/>
    <w:rPr>
      <w:sz w:val="16"/>
      <w:szCs w:val="16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ijeloteksta">
    <w:name w:val="Body Text"/>
    <w:basedOn w:val="Normal"/>
    <w:link w:val="TijelotekstaChar"/>
    <w:pPr>
      <w:spacing w:after="12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jeloteksta-uvlaka31">
    <w:name w:val="Tijelo teksta - uvlaka 31"/>
    <w:basedOn w:val="Normal"/>
    <w:pPr>
      <w:tabs>
        <w:tab w:val="left" w:pos="1440"/>
      </w:tabs>
      <w:ind w:firstLine="708"/>
      <w:jc w:val="both"/>
    </w:pPr>
    <w:rPr>
      <w:sz w:val="22"/>
    </w:rPr>
  </w:style>
  <w:style w:type="paragraph" w:customStyle="1" w:styleId="Potpisnik">
    <w:name w:val="Potpisnik"/>
    <w:basedOn w:val="Normal"/>
    <w:next w:val="Normal"/>
    <w:pPr>
      <w:jc w:val="center"/>
    </w:pPr>
    <w:rPr>
      <w:lang w:val="en-GB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kstkomentara1">
    <w:name w:val="Tekst komentara1"/>
    <w:basedOn w:val="Normal"/>
    <w:rPr>
      <w:sz w:val="20"/>
      <w:szCs w:val="20"/>
    </w:rPr>
  </w:style>
  <w:style w:type="paragraph" w:styleId="Predmetkomentara">
    <w:name w:val="annotation subject"/>
    <w:basedOn w:val="Tekstkomentara1"/>
    <w:next w:val="Tekstkomentara1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Referencakomentara">
    <w:name w:val="annotation reference"/>
    <w:semiHidden/>
    <w:rsid w:val="005E7725"/>
    <w:rPr>
      <w:sz w:val="16"/>
      <w:szCs w:val="16"/>
    </w:rPr>
  </w:style>
  <w:style w:type="paragraph" w:styleId="Tekstkomentara">
    <w:name w:val="annotation text"/>
    <w:basedOn w:val="Normal"/>
    <w:semiHidden/>
    <w:rsid w:val="005E7725"/>
    <w:rPr>
      <w:sz w:val="20"/>
      <w:szCs w:val="20"/>
    </w:rPr>
  </w:style>
  <w:style w:type="character" w:customStyle="1" w:styleId="Naslov1Char">
    <w:name w:val="Naslov 1 Char"/>
    <w:link w:val="Naslov1"/>
    <w:rsid w:val="00A93B6A"/>
    <w:rPr>
      <w:b/>
      <w:sz w:val="24"/>
      <w:szCs w:val="22"/>
      <w:lang w:eastAsia="zh-CN"/>
    </w:rPr>
  </w:style>
  <w:style w:type="character" w:customStyle="1" w:styleId="Naslov2Char">
    <w:name w:val="Naslov 2 Char"/>
    <w:link w:val="Naslov2"/>
    <w:rsid w:val="00A93B6A"/>
    <w:rPr>
      <w:b/>
      <w:bCs/>
      <w:sz w:val="28"/>
      <w:szCs w:val="22"/>
      <w:lang w:eastAsia="zh-CN"/>
    </w:rPr>
  </w:style>
  <w:style w:type="character" w:customStyle="1" w:styleId="TijelotekstaChar">
    <w:name w:val="Tijelo teksta Char"/>
    <w:link w:val="Tijeloteksta"/>
    <w:rsid w:val="00A93B6A"/>
    <w:rPr>
      <w:sz w:val="24"/>
      <w:szCs w:val="24"/>
      <w:lang w:eastAsia="zh-CN"/>
    </w:rPr>
  </w:style>
  <w:style w:type="paragraph" w:styleId="Zaglavlje">
    <w:name w:val="header"/>
    <w:basedOn w:val="Normal"/>
    <w:link w:val="ZaglavljeChar"/>
    <w:rsid w:val="00447D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447D7B"/>
    <w:rPr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rsid w:val="00447D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47D7B"/>
    <w:rPr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A24859"/>
    <w:pPr>
      <w:ind w:left="720"/>
      <w:contextualSpacing/>
    </w:pPr>
  </w:style>
  <w:style w:type="character" w:styleId="SlijeenaHiperveza">
    <w:name w:val="FollowedHyperlink"/>
    <w:basedOn w:val="Zadanifontodlomka"/>
    <w:rsid w:val="00DA0D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03BA4-DF1F-4C67-8891-051F6C7E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Links>
    <vt:vector size="6" baseType="variant"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https://webmail.branitelji.local/owa/redir.aspx?SURL=eJz2T32w-yh2cR48mdZwCFKXMWKe83G-lF6k7qHw2D1WBpK2U0nSCGgAdAB0AHAAcwA6AC8ALwBiAHIAYQBuAGkAdABlAGwAagBpAC4AZwBvAHYALgBoAHIALwA.&amp;URL=https%3a%2f%2fbranitelji.gov.hr%2f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Marina</dc:creator>
  <cp:keywords/>
  <cp:lastModifiedBy>Maja Bračun</cp:lastModifiedBy>
  <cp:revision>5</cp:revision>
  <cp:lastPrinted>2021-09-27T12:08:00Z</cp:lastPrinted>
  <dcterms:created xsi:type="dcterms:W3CDTF">2021-09-27T12:08:00Z</dcterms:created>
  <dcterms:modified xsi:type="dcterms:W3CDTF">2021-09-30T10:26:00Z</dcterms:modified>
</cp:coreProperties>
</file>