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7D2AEB" w:rsidRPr="000422DB" w14:paraId="267D193B" w14:textId="77777777" w:rsidTr="00BB796E">
        <w:tc>
          <w:tcPr>
            <w:tcW w:w="4428" w:type="dxa"/>
          </w:tcPr>
          <w:tbl>
            <w:tblPr>
              <w:tblpPr w:leftFromText="180" w:rightFromText="180" w:vertAnchor="text" w:horzAnchor="margin" w:tblpX="108" w:tblpY="-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7D2AEB" w:rsidRPr="006A45FD" w14:paraId="1920A706" w14:textId="77777777" w:rsidTr="00BB796E">
              <w:trPr>
                <w:trHeight w:val="1719"/>
              </w:trPr>
              <w:tc>
                <w:tcPr>
                  <w:tcW w:w="5070" w:type="dxa"/>
                  <w:shd w:val="clear" w:color="auto" w:fill="auto"/>
                </w:tcPr>
                <w:p w14:paraId="53610615" w14:textId="77777777" w:rsidR="007D2AEB" w:rsidRPr="009204FB" w:rsidRDefault="007D2AEB" w:rsidP="00BB796E">
                  <w:pPr>
                    <w:tabs>
                      <w:tab w:val="left" w:pos="1275"/>
                    </w:tabs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6A45FD"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1312" behindDoc="0" locked="0" layoutInCell="1" allowOverlap="1" wp14:anchorId="283DB4F7" wp14:editId="62543AF9">
                        <wp:simplePos x="0" y="0"/>
                        <wp:positionH relativeFrom="column">
                          <wp:posOffset>1060450</wp:posOffset>
                        </wp:positionH>
                        <wp:positionV relativeFrom="paragraph">
                          <wp:posOffset>117475</wp:posOffset>
                        </wp:positionV>
                        <wp:extent cx="472440" cy="601980"/>
                        <wp:effectExtent l="0" t="0" r="3810" b="7620"/>
                        <wp:wrapSquare wrapText="bothSides"/>
                        <wp:docPr id="3" name="Slika 3" descr="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 descr="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440" cy="60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C333389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  <w:p w14:paraId="634CFBCA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  <w:p w14:paraId="1B64593D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  <w:p w14:paraId="73C03F5D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  <w:p w14:paraId="314BDA8E" w14:textId="77777777" w:rsidR="007D2AEB" w:rsidRPr="009204FB" w:rsidRDefault="007D2AEB" w:rsidP="00BB796E">
                  <w:pPr>
                    <w:rPr>
                      <w:rFonts w:eastAsia="Calibri"/>
                      <w:bCs/>
                      <w:sz w:val="22"/>
                      <w:szCs w:val="22"/>
                    </w:rPr>
                  </w:pPr>
                  <w:r>
                    <w:rPr>
                      <w:rFonts w:eastAsia="Calibri"/>
                      <w:bCs/>
                      <w:sz w:val="22"/>
                      <w:szCs w:val="22"/>
                    </w:rPr>
                    <w:t xml:space="preserve">                </w:t>
                  </w:r>
                  <w:r w:rsidRPr="009204FB">
                    <w:rPr>
                      <w:rFonts w:eastAsia="Calibri"/>
                      <w:bCs/>
                      <w:sz w:val="22"/>
                      <w:szCs w:val="22"/>
                    </w:rPr>
                    <w:t>REPUBLIKA HRVATSKA</w:t>
                  </w:r>
                </w:p>
                <w:p w14:paraId="460C5885" w14:textId="77777777" w:rsidR="007D2AEB" w:rsidRPr="009204FB" w:rsidRDefault="007D2AEB" w:rsidP="00BB796E">
                  <w:pPr>
                    <w:rPr>
                      <w:rFonts w:eastAsia="Calibri"/>
                      <w:bCs/>
                      <w:sz w:val="22"/>
                      <w:szCs w:val="22"/>
                    </w:rPr>
                  </w:pPr>
                  <w:r>
                    <w:rPr>
                      <w:rFonts w:eastAsia="Calibri"/>
                      <w:bCs/>
                      <w:sz w:val="22"/>
                      <w:szCs w:val="22"/>
                    </w:rPr>
                    <w:t xml:space="preserve">        </w:t>
                  </w:r>
                  <w:r w:rsidRPr="009204FB">
                    <w:rPr>
                      <w:rFonts w:eastAsia="Calibri"/>
                      <w:bCs/>
                      <w:sz w:val="22"/>
                      <w:szCs w:val="22"/>
                    </w:rPr>
                    <w:t>OSJEČKO-BARANJSKA ŽUPANIJA</w:t>
                  </w:r>
                </w:p>
                <w:p w14:paraId="62ACC579" w14:textId="77777777" w:rsidR="007D2AEB" w:rsidRPr="009204FB" w:rsidRDefault="007D2AEB" w:rsidP="00BB796E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14B45285" w14:textId="77777777" w:rsidR="007D2AEB" w:rsidRPr="009204FB" w:rsidRDefault="007D2AEB" w:rsidP="00BB796E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="108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2826"/>
            </w:tblGrid>
            <w:tr w:rsidR="007D2AEB" w:rsidRPr="006A45FD" w14:paraId="025B971F" w14:textId="77777777" w:rsidTr="00BB796E">
              <w:trPr>
                <w:trHeight w:val="710"/>
              </w:trPr>
              <w:tc>
                <w:tcPr>
                  <w:tcW w:w="968" w:type="dxa"/>
                  <w:shd w:val="clear" w:color="auto" w:fill="auto"/>
                </w:tcPr>
                <w:p w14:paraId="64CE7AC7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6A45FD"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54675B17" wp14:editId="1C1E6C21">
                        <wp:extent cx="476250" cy="571500"/>
                        <wp:effectExtent l="0" t="0" r="0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6" w:type="dxa"/>
                  <w:shd w:val="clear" w:color="auto" w:fill="auto"/>
                  <w:vAlign w:val="center"/>
                </w:tcPr>
                <w:p w14:paraId="6049028D" w14:textId="77777777" w:rsidR="007D2AEB" w:rsidRPr="009204FB" w:rsidRDefault="007D2AEB" w:rsidP="00BB796E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9204FB">
                    <w:rPr>
                      <w:rFonts w:eastAsia="Calibri"/>
                      <w:b/>
                      <w:sz w:val="22"/>
                      <w:szCs w:val="22"/>
                    </w:rPr>
                    <w:t>OPĆINA ERNESTINOVO</w:t>
                  </w:r>
                </w:p>
                <w:p w14:paraId="6BF3C864" w14:textId="77777777" w:rsidR="007D2AEB" w:rsidRPr="009204FB" w:rsidRDefault="007D2AEB" w:rsidP="00BB796E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   Općinska načelnica</w:t>
                  </w:r>
                </w:p>
              </w:tc>
            </w:tr>
          </w:tbl>
          <w:p w14:paraId="0EC13E3B" w14:textId="77777777" w:rsidR="007D2AEB" w:rsidRPr="000422DB" w:rsidRDefault="007D2AEB" w:rsidP="00BB796E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1BB4426D" w14:textId="2DEB0DC9" w:rsidR="00A10BAA" w:rsidRPr="00A10BAA" w:rsidRDefault="00A10BAA" w:rsidP="00A10BAA">
      <w:pPr>
        <w:rPr>
          <w:bCs/>
          <w:sz w:val="22"/>
          <w:szCs w:val="22"/>
        </w:rPr>
      </w:pPr>
      <w:r w:rsidRPr="00A10BAA">
        <w:rPr>
          <w:bCs/>
          <w:sz w:val="22"/>
          <w:szCs w:val="22"/>
        </w:rPr>
        <w:t>KLASA: 604-01/21-0</w:t>
      </w:r>
      <w:r>
        <w:rPr>
          <w:bCs/>
          <w:sz w:val="22"/>
          <w:szCs w:val="22"/>
        </w:rPr>
        <w:t>3</w:t>
      </w:r>
      <w:r w:rsidRPr="00A10BAA">
        <w:rPr>
          <w:bCs/>
          <w:sz w:val="22"/>
          <w:szCs w:val="22"/>
        </w:rPr>
        <w:t>/2</w:t>
      </w:r>
    </w:p>
    <w:p w14:paraId="6D652251" w14:textId="17631B77" w:rsidR="00A10BAA" w:rsidRPr="00A10BAA" w:rsidRDefault="00A10BAA" w:rsidP="00A10BAA">
      <w:pPr>
        <w:rPr>
          <w:bCs/>
          <w:sz w:val="22"/>
          <w:szCs w:val="22"/>
        </w:rPr>
      </w:pPr>
      <w:r w:rsidRPr="00A10BAA">
        <w:rPr>
          <w:bCs/>
          <w:sz w:val="22"/>
          <w:szCs w:val="22"/>
        </w:rPr>
        <w:t>URBROJ: 2158/04-02-21-</w:t>
      </w:r>
      <w:r w:rsidR="008910C2">
        <w:rPr>
          <w:bCs/>
          <w:sz w:val="22"/>
          <w:szCs w:val="22"/>
        </w:rPr>
        <w:t>2</w:t>
      </w:r>
    </w:p>
    <w:p w14:paraId="604D7325" w14:textId="3A49C3DC" w:rsidR="00343E91" w:rsidRDefault="00A10BAA" w:rsidP="00A10BAA">
      <w:pPr>
        <w:rPr>
          <w:bCs/>
          <w:sz w:val="22"/>
          <w:szCs w:val="22"/>
        </w:rPr>
      </w:pPr>
      <w:r w:rsidRPr="00A10BAA">
        <w:rPr>
          <w:bCs/>
          <w:sz w:val="22"/>
          <w:szCs w:val="22"/>
        </w:rPr>
        <w:t xml:space="preserve">Ernestinovo, </w:t>
      </w:r>
      <w:r w:rsidR="008910C2">
        <w:rPr>
          <w:bCs/>
          <w:sz w:val="22"/>
          <w:szCs w:val="22"/>
        </w:rPr>
        <w:t>15</w:t>
      </w:r>
      <w:r w:rsidRPr="00A10BAA">
        <w:rPr>
          <w:bCs/>
          <w:sz w:val="22"/>
          <w:szCs w:val="22"/>
        </w:rPr>
        <w:t xml:space="preserve">. </w:t>
      </w:r>
      <w:r w:rsidR="008910C2">
        <w:rPr>
          <w:bCs/>
          <w:sz w:val="22"/>
          <w:szCs w:val="22"/>
        </w:rPr>
        <w:t>listopada</w:t>
      </w:r>
      <w:r w:rsidRPr="00A10BAA">
        <w:rPr>
          <w:bCs/>
          <w:sz w:val="22"/>
          <w:szCs w:val="22"/>
        </w:rPr>
        <w:t xml:space="preserve"> 2021.</w:t>
      </w:r>
    </w:p>
    <w:p w14:paraId="2F87A766" w14:textId="77777777" w:rsidR="00A10BAA" w:rsidRPr="000D0223" w:rsidRDefault="00A10BAA" w:rsidP="00A10BAA">
      <w:pPr>
        <w:rPr>
          <w:bCs/>
          <w:sz w:val="22"/>
          <w:szCs w:val="22"/>
        </w:rPr>
      </w:pPr>
    </w:p>
    <w:p w14:paraId="164739FF" w14:textId="3C68280D" w:rsidR="00A93B6A" w:rsidRPr="000D0223" w:rsidRDefault="00C62857" w:rsidP="00600C15">
      <w:pPr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Temeljem članka 1</w:t>
      </w:r>
      <w:r w:rsidR="001715AD">
        <w:rPr>
          <w:bCs/>
          <w:sz w:val="22"/>
          <w:szCs w:val="22"/>
        </w:rPr>
        <w:t>2</w:t>
      </w:r>
      <w:r w:rsidR="00A93B6A" w:rsidRPr="000D0223">
        <w:rPr>
          <w:bCs/>
          <w:sz w:val="22"/>
          <w:szCs w:val="22"/>
        </w:rPr>
        <w:t xml:space="preserve">. Pravilnika o </w:t>
      </w:r>
      <w:r w:rsidRPr="000D0223">
        <w:rPr>
          <w:bCs/>
          <w:sz w:val="22"/>
          <w:szCs w:val="22"/>
        </w:rPr>
        <w:t>st</w:t>
      </w:r>
      <w:r w:rsidR="00E55635" w:rsidRPr="000D0223">
        <w:rPr>
          <w:bCs/>
          <w:sz w:val="22"/>
          <w:szCs w:val="22"/>
        </w:rPr>
        <w:t>ipendijama Općine Ernestinovo (Službeni glasnik</w:t>
      </w:r>
      <w:r w:rsidRPr="000D0223">
        <w:rPr>
          <w:bCs/>
          <w:sz w:val="22"/>
          <w:szCs w:val="22"/>
        </w:rPr>
        <w:t xml:space="preserve"> Općine Ernestinovo broj </w:t>
      </w:r>
      <w:r w:rsidR="001715AD">
        <w:rPr>
          <w:bCs/>
          <w:sz w:val="22"/>
          <w:szCs w:val="22"/>
        </w:rPr>
        <w:t>19/</w:t>
      </w:r>
      <w:r w:rsidR="00223FC0" w:rsidRPr="000D0223">
        <w:rPr>
          <w:bCs/>
          <w:sz w:val="22"/>
          <w:szCs w:val="22"/>
        </w:rPr>
        <w:t>20</w:t>
      </w:r>
      <w:r w:rsidRPr="000D0223">
        <w:rPr>
          <w:bCs/>
          <w:sz w:val="22"/>
          <w:szCs w:val="22"/>
        </w:rPr>
        <w:t xml:space="preserve">), općinska načelnica </w:t>
      </w:r>
      <w:r w:rsidR="008910C2">
        <w:rPr>
          <w:bCs/>
          <w:sz w:val="22"/>
          <w:szCs w:val="22"/>
        </w:rPr>
        <w:t xml:space="preserve">donosi </w:t>
      </w:r>
      <w:r w:rsidR="00A93B6A" w:rsidRPr="000D0223">
        <w:rPr>
          <w:b/>
          <w:i/>
          <w:iCs/>
          <w:sz w:val="22"/>
          <w:szCs w:val="22"/>
        </w:rPr>
        <w:t>raspisuje</w:t>
      </w:r>
    </w:p>
    <w:p w14:paraId="4588A029" w14:textId="77777777" w:rsidR="00A93B6A" w:rsidRPr="000D0223" w:rsidRDefault="00A93B6A" w:rsidP="00A93B6A">
      <w:pPr>
        <w:jc w:val="both"/>
        <w:rPr>
          <w:bCs/>
          <w:sz w:val="22"/>
          <w:szCs w:val="22"/>
        </w:rPr>
      </w:pPr>
    </w:p>
    <w:p w14:paraId="7B495F91" w14:textId="77777777" w:rsidR="008910C2" w:rsidRDefault="008910C2" w:rsidP="001610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ODLUKU </w:t>
      </w:r>
    </w:p>
    <w:p w14:paraId="1B0EAE1D" w14:textId="259FFD9F" w:rsidR="00161076" w:rsidRPr="000D0223" w:rsidRDefault="008910C2" w:rsidP="001610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produljenju natječaja za</w:t>
      </w:r>
      <w:r w:rsidR="00161076" w:rsidRPr="000D0223">
        <w:rPr>
          <w:b/>
          <w:sz w:val="22"/>
          <w:szCs w:val="22"/>
        </w:rPr>
        <w:t xml:space="preserve"> dodjelu stipendija Općine Ernestinovo</w:t>
      </w:r>
    </w:p>
    <w:p w14:paraId="1D3A6202" w14:textId="36B95030" w:rsidR="00E55635" w:rsidRDefault="00E55635" w:rsidP="00161076">
      <w:pPr>
        <w:jc w:val="center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 xml:space="preserve">za školsku odnosno akademsku godinu </w:t>
      </w:r>
      <w:r w:rsidR="00343E91" w:rsidRPr="000D0223">
        <w:rPr>
          <w:b/>
          <w:sz w:val="22"/>
          <w:szCs w:val="22"/>
        </w:rPr>
        <w:t>20</w:t>
      </w:r>
      <w:r w:rsidR="00360ADD">
        <w:rPr>
          <w:b/>
          <w:sz w:val="22"/>
          <w:szCs w:val="22"/>
        </w:rPr>
        <w:t>2</w:t>
      </w:r>
      <w:r w:rsidR="007D2AEB">
        <w:rPr>
          <w:b/>
          <w:sz w:val="22"/>
          <w:szCs w:val="22"/>
        </w:rPr>
        <w:t>1</w:t>
      </w:r>
      <w:r w:rsidR="00343E91" w:rsidRPr="000D0223">
        <w:rPr>
          <w:b/>
          <w:sz w:val="22"/>
          <w:szCs w:val="22"/>
        </w:rPr>
        <w:t>./202</w:t>
      </w:r>
      <w:r w:rsidR="007D2AEB">
        <w:rPr>
          <w:b/>
          <w:sz w:val="22"/>
          <w:szCs w:val="22"/>
        </w:rPr>
        <w:t>2</w:t>
      </w:r>
      <w:r w:rsidR="00343E91" w:rsidRPr="000D0223">
        <w:rPr>
          <w:b/>
          <w:sz w:val="22"/>
          <w:szCs w:val="22"/>
        </w:rPr>
        <w:t>.</w:t>
      </w:r>
    </w:p>
    <w:p w14:paraId="47DAA446" w14:textId="62DB326B" w:rsidR="008910C2" w:rsidRDefault="008910C2" w:rsidP="008910C2">
      <w:pPr>
        <w:rPr>
          <w:b/>
          <w:sz w:val="22"/>
          <w:szCs w:val="22"/>
        </w:rPr>
      </w:pPr>
    </w:p>
    <w:p w14:paraId="5C4D336B" w14:textId="77777777" w:rsidR="008910C2" w:rsidRDefault="008910C2" w:rsidP="008910C2">
      <w:pPr>
        <w:rPr>
          <w:b/>
          <w:sz w:val="22"/>
          <w:szCs w:val="22"/>
        </w:rPr>
      </w:pPr>
    </w:p>
    <w:p w14:paraId="3E34B07F" w14:textId="727A09D6" w:rsidR="008910C2" w:rsidRPr="008910C2" w:rsidRDefault="008910C2" w:rsidP="008910C2">
      <w:pPr>
        <w:rPr>
          <w:bCs/>
          <w:sz w:val="22"/>
          <w:szCs w:val="22"/>
        </w:rPr>
      </w:pPr>
      <w:r w:rsidRPr="008910C2">
        <w:rPr>
          <w:bCs/>
          <w:sz w:val="22"/>
          <w:szCs w:val="22"/>
        </w:rPr>
        <w:t xml:space="preserve">Produljuje se </w:t>
      </w:r>
      <w:r>
        <w:rPr>
          <w:bCs/>
          <w:sz w:val="22"/>
          <w:szCs w:val="22"/>
        </w:rPr>
        <w:t xml:space="preserve">rok za prijavu na natječaj raspisan dana 30. rujna 2021. godine, </w:t>
      </w:r>
      <w:r w:rsidRPr="008910C2">
        <w:rPr>
          <w:bCs/>
          <w:sz w:val="22"/>
          <w:szCs w:val="22"/>
        </w:rPr>
        <w:t>KLASA: 604-01/21-03/2</w:t>
      </w:r>
    </w:p>
    <w:p w14:paraId="0663BADD" w14:textId="2C6F14FF" w:rsidR="008910C2" w:rsidRDefault="008910C2" w:rsidP="008910C2">
      <w:pPr>
        <w:rPr>
          <w:bCs/>
          <w:sz w:val="22"/>
          <w:szCs w:val="22"/>
        </w:rPr>
      </w:pPr>
      <w:r w:rsidRPr="008910C2">
        <w:rPr>
          <w:bCs/>
          <w:sz w:val="22"/>
          <w:szCs w:val="22"/>
        </w:rPr>
        <w:t>URBROJ: 2158/04-02-21-1</w:t>
      </w:r>
      <w:r>
        <w:rPr>
          <w:bCs/>
          <w:sz w:val="22"/>
          <w:szCs w:val="22"/>
        </w:rPr>
        <w:t xml:space="preserve">. </w:t>
      </w:r>
    </w:p>
    <w:p w14:paraId="3C85378E" w14:textId="5DB10FE9" w:rsidR="008910C2" w:rsidRDefault="008910C2" w:rsidP="008910C2">
      <w:pPr>
        <w:rPr>
          <w:bCs/>
          <w:sz w:val="22"/>
          <w:szCs w:val="22"/>
        </w:rPr>
      </w:pPr>
    </w:p>
    <w:p w14:paraId="6CBC48DD" w14:textId="75B3C987" w:rsidR="008910C2" w:rsidRPr="008910C2" w:rsidRDefault="008910C2" w:rsidP="008910C2">
      <w:pPr>
        <w:jc w:val="center"/>
        <w:rPr>
          <w:b/>
          <w:sz w:val="22"/>
          <w:szCs w:val="22"/>
        </w:rPr>
      </w:pPr>
      <w:r w:rsidRPr="008910C2">
        <w:rPr>
          <w:b/>
          <w:sz w:val="22"/>
          <w:szCs w:val="22"/>
        </w:rPr>
        <w:t>Natječaj se produljuje i traje do 22. listopada 2021. godine u 14:00 sati za sve stipendije.</w:t>
      </w:r>
    </w:p>
    <w:p w14:paraId="4EF70626" w14:textId="77777777" w:rsidR="008910C2" w:rsidRDefault="008910C2" w:rsidP="008910C2">
      <w:pPr>
        <w:rPr>
          <w:bCs/>
          <w:sz w:val="22"/>
          <w:szCs w:val="22"/>
        </w:rPr>
      </w:pPr>
    </w:p>
    <w:p w14:paraId="03C89E0A" w14:textId="23E42988" w:rsidR="008910C2" w:rsidRPr="008910C2" w:rsidRDefault="008910C2" w:rsidP="008910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Svi ostali uvjeti natječaja ostaju isti </w:t>
      </w:r>
    </w:p>
    <w:p w14:paraId="0E2A26DD" w14:textId="3B046D6D" w:rsidR="008910C2" w:rsidRPr="008910C2" w:rsidRDefault="008910C2" w:rsidP="008910C2">
      <w:pPr>
        <w:rPr>
          <w:bCs/>
          <w:sz w:val="22"/>
          <w:szCs w:val="22"/>
        </w:rPr>
      </w:pPr>
    </w:p>
    <w:p w14:paraId="57572C3B" w14:textId="77777777" w:rsidR="00A93B6A" w:rsidRPr="000D0223" w:rsidRDefault="00A93B6A" w:rsidP="008910C2">
      <w:pPr>
        <w:pStyle w:val="Tijeloteksta-uvlaka31"/>
        <w:ind w:firstLine="0"/>
        <w:rPr>
          <w:b/>
          <w:szCs w:val="22"/>
        </w:rPr>
      </w:pPr>
    </w:p>
    <w:p w14:paraId="065D6B1D" w14:textId="22A45861" w:rsidR="006D73EC" w:rsidRDefault="006D73EC" w:rsidP="00172A8F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Cs w:val="22"/>
        </w:rPr>
      </w:pPr>
    </w:p>
    <w:p w14:paraId="15DF4DAB" w14:textId="77777777" w:rsidR="00A67B87" w:rsidRDefault="00A67B87" w:rsidP="00172A8F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Cs w:val="22"/>
        </w:rPr>
      </w:pPr>
    </w:p>
    <w:p w14:paraId="71B82BC0" w14:textId="32B35717" w:rsidR="00A67B87" w:rsidRPr="00A67B87" w:rsidRDefault="00A67B87" w:rsidP="00A67B87">
      <w:pPr>
        <w:pStyle w:val="Tijeloteksta-uvlaka31"/>
        <w:tabs>
          <w:tab w:val="clear" w:pos="1440"/>
        </w:tabs>
        <w:ind w:left="4956" w:firstLine="0"/>
        <w:jc w:val="center"/>
        <w:rPr>
          <w:bCs/>
          <w:szCs w:val="22"/>
        </w:rPr>
      </w:pPr>
      <w:r w:rsidRPr="00A67B87">
        <w:rPr>
          <w:bCs/>
          <w:szCs w:val="22"/>
        </w:rPr>
        <w:t>Općinska načelnica</w:t>
      </w:r>
    </w:p>
    <w:p w14:paraId="2520C926" w14:textId="77777777" w:rsidR="00A67B87" w:rsidRPr="00A67B87" w:rsidRDefault="00A67B87" w:rsidP="00A67B87">
      <w:pPr>
        <w:pStyle w:val="Tijeloteksta-uvlaka31"/>
        <w:tabs>
          <w:tab w:val="clear" w:pos="1440"/>
        </w:tabs>
        <w:ind w:left="4956" w:firstLine="0"/>
        <w:jc w:val="center"/>
        <w:rPr>
          <w:bCs/>
          <w:szCs w:val="22"/>
        </w:rPr>
      </w:pPr>
    </w:p>
    <w:p w14:paraId="3451531B" w14:textId="14E846C2" w:rsidR="00A67B87" w:rsidRPr="00A67B87" w:rsidRDefault="00A67B87" w:rsidP="00A67B87">
      <w:pPr>
        <w:pStyle w:val="Tijeloteksta-uvlaka31"/>
        <w:tabs>
          <w:tab w:val="clear" w:pos="1440"/>
        </w:tabs>
        <w:ind w:left="4956" w:firstLine="0"/>
        <w:jc w:val="center"/>
        <w:rPr>
          <w:bCs/>
          <w:szCs w:val="22"/>
        </w:rPr>
      </w:pPr>
      <w:r w:rsidRPr="00A67B87">
        <w:rPr>
          <w:bCs/>
          <w:szCs w:val="22"/>
        </w:rPr>
        <w:t xml:space="preserve">Marijana </w:t>
      </w:r>
      <w:proofErr w:type="spellStart"/>
      <w:r w:rsidRPr="00A67B87">
        <w:rPr>
          <w:bCs/>
          <w:szCs w:val="22"/>
        </w:rPr>
        <w:t>Junušić</w:t>
      </w:r>
      <w:proofErr w:type="spellEnd"/>
      <w:r w:rsidRPr="00A67B87">
        <w:rPr>
          <w:bCs/>
          <w:szCs w:val="22"/>
        </w:rPr>
        <w:t xml:space="preserve">, </w:t>
      </w:r>
      <w:proofErr w:type="spellStart"/>
      <w:r w:rsidRPr="00A67B87">
        <w:rPr>
          <w:bCs/>
          <w:szCs w:val="22"/>
        </w:rPr>
        <w:t>univ.spec.oec</w:t>
      </w:r>
      <w:proofErr w:type="spellEnd"/>
      <w:r w:rsidRPr="00A67B87">
        <w:rPr>
          <w:bCs/>
          <w:szCs w:val="22"/>
        </w:rPr>
        <w:t>.</w:t>
      </w:r>
      <w:r w:rsidR="008910C2">
        <w:rPr>
          <w:bCs/>
          <w:szCs w:val="22"/>
        </w:rPr>
        <w:t xml:space="preserve">, v.r. </w:t>
      </w:r>
    </w:p>
    <w:sectPr w:rsidR="00A67B87" w:rsidRPr="00A67B87" w:rsidSect="004625D3">
      <w:footerReference w:type="default" r:id="rId10"/>
      <w:pgSz w:w="11906" w:h="16838"/>
      <w:pgMar w:top="1417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DDE0" w14:textId="77777777" w:rsidR="00D824EC" w:rsidRDefault="00D824EC" w:rsidP="00447D7B">
      <w:r>
        <w:separator/>
      </w:r>
    </w:p>
  </w:endnote>
  <w:endnote w:type="continuationSeparator" w:id="0">
    <w:p w14:paraId="76454845" w14:textId="77777777" w:rsidR="00D824EC" w:rsidRDefault="00D824EC" w:rsidP="0044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5241798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6E975B" w14:textId="77777777" w:rsidR="00CE582D" w:rsidRPr="00523866" w:rsidRDefault="00CE582D">
            <w:pPr>
              <w:pStyle w:val="Podnoje"/>
              <w:jc w:val="center"/>
              <w:rPr>
                <w:rFonts w:asciiTheme="minorHAnsi" w:hAnsiTheme="minorHAnsi"/>
              </w:rPr>
            </w:pPr>
            <w:r w:rsidRPr="00523866">
              <w:rPr>
                <w:rFonts w:asciiTheme="minorHAnsi" w:hAnsiTheme="minorHAnsi"/>
              </w:rPr>
              <w:t xml:space="preserve">Stranica </w:t>
            </w:r>
            <w:r w:rsidRPr="00523866">
              <w:rPr>
                <w:rFonts w:asciiTheme="minorHAnsi" w:hAnsiTheme="minorHAnsi"/>
                <w:b/>
                <w:bCs/>
              </w:rPr>
              <w:fldChar w:fldCharType="begin"/>
            </w:r>
            <w:r w:rsidRPr="00523866">
              <w:rPr>
                <w:rFonts w:asciiTheme="minorHAnsi" w:hAnsiTheme="minorHAnsi"/>
                <w:b/>
                <w:bCs/>
              </w:rPr>
              <w:instrText>PAGE</w:instrText>
            </w:r>
            <w:r w:rsidRPr="00523866">
              <w:rPr>
                <w:rFonts w:asciiTheme="minorHAnsi" w:hAnsiTheme="minorHAnsi"/>
                <w:b/>
                <w:bCs/>
              </w:rPr>
              <w:fldChar w:fldCharType="separate"/>
            </w:r>
            <w:r w:rsidR="00D747E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523866">
              <w:rPr>
                <w:rFonts w:asciiTheme="minorHAnsi" w:hAnsiTheme="minorHAnsi"/>
                <w:b/>
                <w:bCs/>
              </w:rPr>
              <w:fldChar w:fldCharType="end"/>
            </w:r>
            <w:r w:rsidRPr="00523866">
              <w:rPr>
                <w:rFonts w:asciiTheme="minorHAnsi" w:hAnsiTheme="minorHAnsi"/>
              </w:rPr>
              <w:t xml:space="preserve"> od </w:t>
            </w:r>
            <w:r w:rsidR="00680CA6">
              <w:rPr>
                <w:rFonts w:asciiTheme="minorHAnsi" w:hAnsiTheme="minorHAnsi"/>
              </w:rPr>
              <w:t xml:space="preserve">ukupno </w:t>
            </w:r>
            <w:r w:rsidRPr="00523866">
              <w:rPr>
                <w:rFonts w:asciiTheme="minorHAnsi" w:hAnsiTheme="minorHAnsi"/>
                <w:b/>
                <w:bCs/>
              </w:rPr>
              <w:fldChar w:fldCharType="begin"/>
            </w:r>
            <w:r w:rsidRPr="00523866">
              <w:rPr>
                <w:rFonts w:asciiTheme="minorHAnsi" w:hAnsiTheme="minorHAnsi"/>
                <w:b/>
                <w:bCs/>
              </w:rPr>
              <w:instrText>NUMPAGES</w:instrText>
            </w:r>
            <w:r w:rsidRPr="00523866">
              <w:rPr>
                <w:rFonts w:asciiTheme="minorHAnsi" w:hAnsiTheme="minorHAnsi"/>
                <w:b/>
                <w:bCs/>
              </w:rPr>
              <w:fldChar w:fldCharType="separate"/>
            </w:r>
            <w:r w:rsidR="00D747E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523866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41B14863" w14:textId="77777777" w:rsidR="004C7779" w:rsidRPr="004C7779" w:rsidRDefault="004C7779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84BC" w14:textId="77777777" w:rsidR="00D824EC" w:rsidRDefault="00D824EC" w:rsidP="00447D7B">
      <w:r>
        <w:separator/>
      </w:r>
    </w:p>
  </w:footnote>
  <w:footnote w:type="continuationSeparator" w:id="0">
    <w:p w14:paraId="24539AC6" w14:textId="77777777" w:rsidR="00D824EC" w:rsidRDefault="00D824EC" w:rsidP="0044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0E"/>
    <w:multiLevelType w:val="singleLevel"/>
    <w:tmpl w:val="05F4CD48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27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AFB7A2A"/>
    <w:multiLevelType w:val="hybridMultilevel"/>
    <w:tmpl w:val="01682E42"/>
    <w:lvl w:ilvl="0" w:tplc="06EE4FC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0A31A7"/>
    <w:multiLevelType w:val="hybridMultilevel"/>
    <w:tmpl w:val="16204AD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30B"/>
    <w:multiLevelType w:val="hybridMultilevel"/>
    <w:tmpl w:val="E17865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CF7BAB"/>
    <w:multiLevelType w:val="hybridMultilevel"/>
    <w:tmpl w:val="5A0CD3CA"/>
    <w:lvl w:ilvl="0" w:tplc="55B0914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49060C9"/>
    <w:multiLevelType w:val="hybridMultilevel"/>
    <w:tmpl w:val="8DF67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36BEB"/>
    <w:multiLevelType w:val="hybridMultilevel"/>
    <w:tmpl w:val="DE46C9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21518D"/>
    <w:multiLevelType w:val="hybridMultilevel"/>
    <w:tmpl w:val="A56EF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366D1E"/>
    <w:multiLevelType w:val="hybridMultilevel"/>
    <w:tmpl w:val="DA742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0F4D6F"/>
    <w:multiLevelType w:val="hybridMultilevel"/>
    <w:tmpl w:val="9B36EF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C67EA"/>
    <w:multiLevelType w:val="hybridMultilevel"/>
    <w:tmpl w:val="9BF489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A87E75"/>
    <w:multiLevelType w:val="hybridMultilevel"/>
    <w:tmpl w:val="07C69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0F27"/>
    <w:multiLevelType w:val="hybridMultilevel"/>
    <w:tmpl w:val="A930FFC6"/>
    <w:lvl w:ilvl="0" w:tplc="FECC6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9C7760"/>
    <w:multiLevelType w:val="hybridMultilevel"/>
    <w:tmpl w:val="F22AC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F7B12"/>
    <w:multiLevelType w:val="hybridMultilevel"/>
    <w:tmpl w:val="667AAF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B32816"/>
    <w:multiLevelType w:val="hybridMultilevel"/>
    <w:tmpl w:val="68281D2A"/>
    <w:lvl w:ilvl="0" w:tplc="55B091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7301C"/>
    <w:multiLevelType w:val="hybridMultilevel"/>
    <w:tmpl w:val="C6AC2C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62456F"/>
    <w:multiLevelType w:val="hybridMultilevel"/>
    <w:tmpl w:val="2B081B7A"/>
    <w:lvl w:ilvl="0" w:tplc="77D49C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25B01"/>
    <w:multiLevelType w:val="hybridMultilevel"/>
    <w:tmpl w:val="23586F1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C543F3"/>
    <w:multiLevelType w:val="hybridMultilevel"/>
    <w:tmpl w:val="EDF465B2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9E0DC9"/>
    <w:multiLevelType w:val="hybridMultilevel"/>
    <w:tmpl w:val="2B687E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EB1F50"/>
    <w:multiLevelType w:val="hybridMultilevel"/>
    <w:tmpl w:val="C27A32B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41748C"/>
    <w:multiLevelType w:val="hybridMultilevel"/>
    <w:tmpl w:val="F6F0DD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A4340"/>
    <w:multiLevelType w:val="hybridMultilevel"/>
    <w:tmpl w:val="CE867CA2"/>
    <w:lvl w:ilvl="0" w:tplc="5CA82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60530"/>
    <w:multiLevelType w:val="hybridMultilevel"/>
    <w:tmpl w:val="5A364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08FA3C">
      <w:numFmt w:val="bullet"/>
      <w:lvlText w:val="-"/>
      <w:lvlJc w:val="left"/>
      <w:pPr>
        <w:ind w:left="1812" w:hanging="732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40"/>
  </w:num>
  <w:num w:numId="17">
    <w:abstractNumId w:val="23"/>
  </w:num>
  <w:num w:numId="18">
    <w:abstractNumId w:val="31"/>
  </w:num>
  <w:num w:numId="19">
    <w:abstractNumId w:val="28"/>
  </w:num>
  <w:num w:numId="20">
    <w:abstractNumId w:val="22"/>
  </w:num>
  <w:num w:numId="21">
    <w:abstractNumId w:val="39"/>
  </w:num>
  <w:num w:numId="22">
    <w:abstractNumId w:val="34"/>
  </w:num>
  <w:num w:numId="23">
    <w:abstractNumId w:val="19"/>
  </w:num>
  <w:num w:numId="24">
    <w:abstractNumId w:val="25"/>
  </w:num>
  <w:num w:numId="25">
    <w:abstractNumId w:val="16"/>
  </w:num>
  <w:num w:numId="26">
    <w:abstractNumId w:val="35"/>
  </w:num>
  <w:num w:numId="27">
    <w:abstractNumId w:val="37"/>
  </w:num>
  <w:num w:numId="28">
    <w:abstractNumId w:val="30"/>
  </w:num>
  <w:num w:numId="29">
    <w:abstractNumId w:val="21"/>
  </w:num>
  <w:num w:numId="30">
    <w:abstractNumId w:val="24"/>
  </w:num>
  <w:num w:numId="31">
    <w:abstractNumId w:val="33"/>
  </w:num>
  <w:num w:numId="32">
    <w:abstractNumId w:val="15"/>
  </w:num>
  <w:num w:numId="33">
    <w:abstractNumId w:val="20"/>
  </w:num>
  <w:num w:numId="34">
    <w:abstractNumId w:val="38"/>
  </w:num>
  <w:num w:numId="35">
    <w:abstractNumId w:val="27"/>
  </w:num>
  <w:num w:numId="36">
    <w:abstractNumId w:val="29"/>
  </w:num>
  <w:num w:numId="37">
    <w:abstractNumId w:val="18"/>
  </w:num>
  <w:num w:numId="38">
    <w:abstractNumId w:val="17"/>
  </w:num>
  <w:num w:numId="39">
    <w:abstractNumId w:val="26"/>
  </w:num>
  <w:num w:numId="40">
    <w:abstractNumId w:val="3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64"/>
    <w:rsid w:val="0001541C"/>
    <w:rsid w:val="000164E8"/>
    <w:rsid w:val="00024E81"/>
    <w:rsid w:val="00043E0C"/>
    <w:rsid w:val="00070728"/>
    <w:rsid w:val="00076500"/>
    <w:rsid w:val="00082616"/>
    <w:rsid w:val="000B13BC"/>
    <w:rsid w:val="000D0223"/>
    <w:rsid w:val="000D6E8A"/>
    <w:rsid w:val="000F324E"/>
    <w:rsid w:val="000F5D7B"/>
    <w:rsid w:val="000F79B8"/>
    <w:rsid w:val="0013067B"/>
    <w:rsid w:val="001372D5"/>
    <w:rsid w:val="0015315C"/>
    <w:rsid w:val="00161076"/>
    <w:rsid w:val="00166EB9"/>
    <w:rsid w:val="00170E78"/>
    <w:rsid w:val="001715AD"/>
    <w:rsid w:val="00172A8F"/>
    <w:rsid w:val="00194171"/>
    <w:rsid w:val="001B0CAD"/>
    <w:rsid w:val="001D2B68"/>
    <w:rsid w:val="001E3F8D"/>
    <w:rsid w:val="001F690F"/>
    <w:rsid w:val="00201492"/>
    <w:rsid w:val="002021DC"/>
    <w:rsid w:val="00223FC0"/>
    <w:rsid w:val="0025587F"/>
    <w:rsid w:val="00260CA6"/>
    <w:rsid w:val="00272E64"/>
    <w:rsid w:val="00277E4C"/>
    <w:rsid w:val="00282ADB"/>
    <w:rsid w:val="002903C4"/>
    <w:rsid w:val="002B1D02"/>
    <w:rsid w:val="002B3350"/>
    <w:rsid w:val="002C5033"/>
    <w:rsid w:val="002C7353"/>
    <w:rsid w:val="002D36B5"/>
    <w:rsid w:val="002D43EC"/>
    <w:rsid w:val="002E5044"/>
    <w:rsid w:val="00307BB9"/>
    <w:rsid w:val="0033395E"/>
    <w:rsid w:val="00343E91"/>
    <w:rsid w:val="00352358"/>
    <w:rsid w:val="00356C25"/>
    <w:rsid w:val="00360ADD"/>
    <w:rsid w:val="0036562B"/>
    <w:rsid w:val="00384539"/>
    <w:rsid w:val="003B70FA"/>
    <w:rsid w:val="003E46B0"/>
    <w:rsid w:val="003F2D85"/>
    <w:rsid w:val="004008F0"/>
    <w:rsid w:val="00401C09"/>
    <w:rsid w:val="00406B57"/>
    <w:rsid w:val="004141F5"/>
    <w:rsid w:val="004170A8"/>
    <w:rsid w:val="00433FD5"/>
    <w:rsid w:val="00437464"/>
    <w:rsid w:val="00447D7B"/>
    <w:rsid w:val="0045356F"/>
    <w:rsid w:val="004554DA"/>
    <w:rsid w:val="004625D3"/>
    <w:rsid w:val="00470FED"/>
    <w:rsid w:val="00484C48"/>
    <w:rsid w:val="004875E5"/>
    <w:rsid w:val="00487D9D"/>
    <w:rsid w:val="0049665F"/>
    <w:rsid w:val="004B5498"/>
    <w:rsid w:val="004C5D79"/>
    <w:rsid w:val="004C7779"/>
    <w:rsid w:val="004E67EE"/>
    <w:rsid w:val="004F3EDD"/>
    <w:rsid w:val="005110F6"/>
    <w:rsid w:val="00523866"/>
    <w:rsid w:val="00590558"/>
    <w:rsid w:val="00592773"/>
    <w:rsid w:val="00597CB9"/>
    <w:rsid w:val="005A5A12"/>
    <w:rsid w:val="005A6B69"/>
    <w:rsid w:val="005B10B0"/>
    <w:rsid w:val="005D1E10"/>
    <w:rsid w:val="005E7725"/>
    <w:rsid w:val="00600C15"/>
    <w:rsid w:val="0060289A"/>
    <w:rsid w:val="00605C7E"/>
    <w:rsid w:val="006738F5"/>
    <w:rsid w:val="006805C5"/>
    <w:rsid w:val="00680CA6"/>
    <w:rsid w:val="006A2315"/>
    <w:rsid w:val="006B6647"/>
    <w:rsid w:val="006D73EC"/>
    <w:rsid w:val="006F74CA"/>
    <w:rsid w:val="00730F3E"/>
    <w:rsid w:val="00733E0F"/>
    <w:rsid w:val="00734BDF"/>
    <w:rsid w:val="007467F2"/>
    <w:rsid w:val="00770137"/>
    <w:rsid w:val="00771997"/>
    <w:rsid w:val="007817AC"/>
    <w:rsid w:val="007D0B32"/>
    <w:rsid w:val="007D2AEB"/>
    <w:rsid w:val="007E2B85"/>
    <w:rsid w:val="00805793"/>
    <w:rsid w:val="00840C71"/>
    <w:rsid w:val="00846787"/>
    <w:rsid w:val="00863612"/>
    <w:rsid w:val="00871053"/>
    <w:rsid w:val="008910C2"/>
    <w:rsid w:val="008C1CD3"/>
    <w:rsid w:val="008D1746"/>
    <w:rsid w:val="008D282E"/>
    <w:rsid w:val="008F71FB"/>
    <w:rsid w:val="00945FA9"/>
    <w:rsid w:val="00950C1E"/>
    <w:rsid w:val="0096757C"/>
    <w:rsid w:val="0097331A"/>
    <w:rsid w:val="00981ED3"/>
    <w:rsid w:val="009A7AF3"/>
    <w:rsid w:val="009B4C96"/>
    <w:rsid w:val="00A044AB"/>
    <w:rsid w:val="00A10BAA"/>
    <w:rsid w:val="00A24859"/>
    <w:rsid w:val="00A433A1"/>
    <w:rsid w:val="00A67B87"/>
    <w:rsid w:val="00A757D7"/>
    <w:rsid w:val="00A758CC"/>
    <w:rsid w:val="00A75E7D"/>
    <w:rsid w:val="00A93B6A"/>
    <w:rsid w:val="00A940DB"/>
    <w:rsid w:val="00AB3B28"/>
    <w:rsid w:val="00AD07D1"/>
    <w:rsid w:val="00AF778D"/>
    <w:rsid w:val="00B03D82"/>
    <w:rsid w:val="00B567D7"/>
    <w:rsid w:val="00B6545C"/>
    <w:rsid w:val="00B66BD6"/>
    <w:rsid w:val="00B96372"/>
    <w:rsid w:val="00BB38BC"/>
    <w:rsid w:val="00BC0406"/>
    <w:rsid w:val="00BD2E9D"/>
    <w:rsid w:val="00BE208B"/>
    <w:rsid w:val="00BF24E6"/>
    <w:rsid w:val="00BF5870"/>
    <w:rsid w:val="00C62857"/>
    <w:rsid w:val="00C75918"/>
    <w:rsid w:val="00CC576E"/>
    <w:rsid w:val="00CC7E1E"/>
    <w:rsid w:val="00CE1C47"/>
    <w:rsid w:val="00CE582D"/>
    <w:rsid w:val="00D06247"/>
    <w:rsid w:val="00D36ADB"/>
    <w:rsid w:val="00D747E8"/>
    <w:rsid w:val="00D824EC"/>
    <w:rsid w:val="00DA0D65"/>
    <w:rsid w:val="00DA52AB"/>
    <w:rsid w:val="00DA7DFF"/>
    <w:rsid w:val="00DC174F"/>
    <w:rsid w:val="00DD1EE2"/>
    <w:rsid w:val="00DE04CB"/>
    <w:rsid w:val="00DF2057"/>
    <w:rsid w:val="00DF2C9E"/>
    <w:rsid w:val="00DF7BDC"/>
    <w:rsid w:val="00E55635"/>
    <w:rsid w:val="00E67D1A"/>
    <w:rsid w:val="00EA24EF"/>
    <w:rsid w:val="00EE1B31"/>
    <w:rsid w:val="00F01D6A"/>
    <w:rsid w:val="00F15C6F"/>
    <w:rsid w:val="00F239F2"/>
    <w:rsid w:val="00F25726"/>
    <w:rsid w:val="00F30CCE"/>
    <w:rsid w:val="00F355AB"/>
    <w:rsid w:val="00F416C3"/>
    <w:rsid w:val="00F62F36"/>
    <w:rsid w:val="00F77B11"/>
    <w:rsid w:val="00F85D74"/>
    <w:rsid w:val="00F92B16"/>
    <w:rsid w:val="00F9502A"/>
    <w:rsid w:val="00F9747B"/>
    <w:rsid w:val="00FC4F65"/>
    <w:rsid w:val="00FD5F3B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2C7617"/>
  <w15:chartTrackingRefBased/>
  <w15:docId w15:val="{15628C8D-87F6-4D3B-8632-7BE746F6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pPr>
      <w:keepNext/>
      <w:numPr>
        <w:numId w:val="1"/>
      </w:numPr>
      <w:outlineLvl w:val="0"/>
    </w:pPr>
    <w:rPr>
      <w:b/>
      <w:szCs w:val="22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6z0">
    <w:name w:val="WW8Num16z0"/>
    <w:rPr>
      <w:u w:val="none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  <w:u w:val="none"/>
    </w:rPr>
  </w:style>
  <w:style w:type="character" w:customStyle="1" w:styleId="WW8Num21z0">
    <w:name w:val="WW8Num21z0"/>
    <w:rPr>
      <w:u w:val="non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character" w:customStyle="1" w:styleId="Referencakomentara1">
    <w:name w:val="Referenca komentara1"/>
    <w:rPr>
      <w:sz w:val="16"/>
      <w:szCs w:val="16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link w:val="TijelotekstaChar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jeloteksta-uvlaka31">
    <w:name w:val="Tijelo teksta - uvlaka 31"/>
    <w:basedOn w:val="Normal"/>
    <w:pPr>
      <w:tabs>
        <w:tab w:val="left" w:pos="1440"/>
      </w:tabs>
      <w:ind w:firstLine="708"/>
      <w:jc w:val="both"/>
    </w:pPr>
    <w:rPr>
      <w:sz w:val="22"/>
    </w:rPr>
  </w:style>
  <w:style w:type="paragraph" w:customStyle="1" w:styleId="Potpisnik">
    <w:name w:val="Potpisnik"/>
    <w:basedOn w:val="Normal"/>
    <w:next w:val="Normal"/>
    <w:pPr>
      <w:jc w:val="center"/>
    </w:pPr>
    <w:rPr>
      <w:lang w:val="en-GB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kstkomentara1">
    <w:name w:val="Tekst komentara1"/>
    <w:basedOn w:val="Normal"/>
    <w:rPr>
      <w:sz w:val="20"/>
      <w:szCs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erencakomentara">
    <w:name w:val="annotation reference"/>
    <w:semiHidden/>
    <w:rsid w:val="005E7725"/>
    <w:rPr>
      <w:sz w:val="16"/>
      <w:szCs w:val="16"/>
    </w:rPr>
  </w:style>
  <w:style w:type="paragraph" w:styleId="Tekstkomentara">
    <w:name w:val="annotation text"/>
    <w:basedOn w:val="Normal"/>
    <w:semiHidden/>
    <w:rsid w:val="005E7725"/>
    <w:rPr>
      <w:sz w:val="20"/>
      <w:szCs w:val="20"/>
    </w:rPr>
  </w:style>
  <w:style w:type="character" w:customStyle="1" w:styleId="Naslov1Char">
    <w:name w:val="Naslov 1 Char"/>
    <w:link w:val="Naslov1"/>
    <w:rsid w:val="00A93B6A"/>
    <w:rPr>
      <w:b/>
      <w:sz w:val="24"/>
      <w:szCs w:val="22"/>
      <w:lang w:eastAsia="zh-CN"/>
    </w:rPr>
  </w:style>
  <w:style w:type="character" w:customStyle="1" w:styleId="Naslov2Char">
    <w:name w:val="Naslov 2 Char"/>
    <w:link w:val="Naslov2"/>
    <w:rsid w:val="00A93B6A"/>
    <w:rPr>
      <w:b/>
      <w:bCs/>
      <w:sz w:val="28"/>
      <w:szCs w:val="22"/>
      <w:lang w:eastAsia="zh-CN"/>
    </w:rPr>
  </w:style>
  <w:style w:type="character" w:customStyle="1" w:styleId="TijelotekstaChar">
    <w:name w:val="Tijelo teksta Char"/>
    <w:link w:val="Tijeloteksta"/>
    <w:rsid w:val="00A93B6A"/>
    <w:rPr>
      <w:sz w:val="24"/>
      <w:szCs w:val="24"/>
      <w:lang w:eastAsia="zh-CN"/>
    </w:rPr>
  </w:style>
  <w:style w:type="paragraph" w:styleId="Zaglavlje">
    <w:name w:val="header"/>
    <w:basedOn w:val="Normal"/>
    <w:link w:val="ZaglavljeChar"/>
    <w:rsid w:val="00447D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47D7B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rsid w:val="00447D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47D7B"/>
    <w:rPr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A24859"/>
    <w:pPr>
      <w:ind w:left="720"/>
      <w:contextualSpacing/>
    </w:pPr>
  </w:style>
  <w:style w:type="character" w:styleId="SlijeenaHiperveza">
    <w:name w:val="FollowedHyperlink"/>
    <w:basedOn w:val="Zadanifontodlomka"/>
    <w:rsid w:val="00DA0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3BA4-DF1F-4C67-8891-051F6C7E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Links>
    <vt:vector size="6" baseType="variant"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https://webmail.branitelji.local/owa/redir.aspx?SURL=eJz2T32w-yh2cR48mdZwCFKXMWKe83G-lF6k7qHw2D1WBpK2U0nSCGgAdAB0AHAAcwA6AC8ALwBiAHIAYQBuAGkAdABlAGwAagBpAC4AZwBvAHYALgBoAHIALwA.&amp;URL=https%3a%2f%2fbranitelji.gov.hr%2f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Marina</dc:creator>
  <cp:keywords/>
  <cp:lastModifiedBy>procelnik@ernestinovo.hr</cp:lastModifiedBy>
  <cp:revision>3</cp:revision>
  <cp:lastPrinted>2021-10-15T11:57:00Z</cp:lastPrinted>
  <dcterms:created xsi:type="dcterms:W3CDTF">2021-10-15T11:53:00Z</dcterms:created>
  <dcterms:modified xsi:type="dcterms:W3CDTF">2021-10-15T11:58:00Z</dcterms:modified>
</cp:coreProperties>
</file>