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03D82" w:rsidRPr="000D0223" w14:paraId="3C93325E" w14:textId="77777777" w:rsidTr="00A77F56">
        <w:tc>
          <w:tcPr>
            <w:tcW w:w="4428" w:type="dxa"/>
          </w:tcPr>
          <w:p w14:paraId="5CBEAB2C" w14:textId="77777777" w:rsidR="00B03D82" w:rsidRPr="000D0223" w:rsidRDefault="00B03D82" w:rsidP="00B03D82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pacing w:val="60"/>
                <w:sz w:val="22"/>
                <w:szCs w:val="22"/>
                <w:lang w:eastAsia="en-US"/>
              </w:rPr>
              <w:object w:dxaOrig="288" w:dyaOrig="373" w14:anchorId="48E2FB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8" o:title=""/>
                </v:shape>
                <o:OLEObject Type="Embed" ProgID="CDraw" ShapeID="_x0000_i1025" DrawAspect="Content" ObjectID="_1663668762" r:id="rId9"/>
              </w:object>
            </w:r>
          </w:p>
          <w:p w14:paraId="19B99A91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z w:val="22"/>
                <w:szCs w:val="22"/>
                <w:lang w:eastAsia="en-US"/>
              </w:rPr>
              <w:t>REPUBLIKA HRVATSKA</w:t>
            </w:r>
          </w:p>
          <w:p w14:paraId="006B6F84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z w:val="22"/>
                <w:szCs w:val="22"/>
                <w:lang w:eastAsia="en-US"/>
              </w:rPr>
              <w:t>OSJEČKO-BARANJSKA ŽUPANIJA</w:t>
            </w:r>
          </w:p>
          <w:p w14:paraId="34A1CF54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0D0223">
              <w:rPr>
                <w:b/>
                <w:sz w:val="22"/>
                <w:szCs w:val="22"/>
                <w:lang w:eastAsia="en-US"/>
              </w:rPr>
              <w:t>OPĆINA ERNESTINOVO</w:t>
            </w:r>
          </w:p>
          <w:p w14:paraId="3E9BA215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/>
                <w:sz w:val="22"/>
                <w:szCs w:val="22"/>
                <w:lang w:eastAsia="en-US"/>
              </w:rPr>
              <w:t>Općinska načelnica</w:t>
            </w:r>
          </w:p>
          <w:p w14:paraId="73A5D96D" w14:textId="77777777" w:rsidR="00B03D82" w:rsidRPr="000D0223" w:rsidRDefault="00B03D82" w:rsidP="00B03D82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76001F14" w14:textId="41C256A2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KLASA: 604-01/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>-01/1</w:t>
      </w:r>
    </w:p>
    <w:p w14:paraId="7DB547C9" w14:textId="263D6D36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URBROJ: 2158/04-</w:t>
      </w:r>
      <w:r w:rsidR="00223FC0" w:rsidRPr="000D0223">
        <w:rPr>
          <w:bCs/>
          <w:sz w:val="22"/>
          <w:szCs w:val="22"/>
        </w:rPr>
        <w:t>02-20</w:t>
      </w:r>
      <w:r w:rsidRPr="000D0223">
        <w:rPr>
          <w:bCs/>
          <w:sz w:val="22"/>
          <w:szCs w:val="22"/>
        </w:rPr>
        <w:t>-2</w:t>
      </w:r>
    </w:p>
    <w:p w14:paraId="2E8FDE3C" w14:textId="5BC3D5AE" w:rsidR="00E55635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Ernestinovo, </w:t>
      </w:r>
      <w:r w:rsidR="00223FC0" w:rsidRPr="000D0223">
        <w:rPr>
          <w:bCs/>
          <w:sz w:val="22"/>
          <w:szCs w:val="22"/>
        </w:rPr>
        <w:t>9</w:t>
      </w:r>
      <w:r w:rsidRPr="000D0223">
        <w:rPr>
          <w:bCs/>
          <w:sz w:val="22"/>
          <w:szCs w:val="22"/>
        </w:rPr>
        <w:t xml:space="preserve">. </w:t>
      </w:r>
      <w:r w:rsidR="00223FC0" w:rsidRPr="000D0223">
        <w:rPr>
          <w:bCs/>
          <w:sz w:val="22"/>
          <w:szCs w:val="22"/>
        </w:rPr>
        <w:t>listopada</w:t>
      </w:r>
      <w:r w:rsidRPr="000D0223">
        <w:rPr>
          <w:bCs/>
          <w:sz w:val="22"/>
          <w:szCs w:val="22"/>
        </w:rPr>
        <w:t xml:space="preserve"> 20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>.</w:t>
      </w:r>
    </w:p>
    <w:p w14:paraId="604D7325" w14:textId="77777777" w:rsidR="00343E91" w:rsidRPr="000D0223" w:rsidRDefault="00343E91" w:rsidP="00343E91">
      <w:pPr>
        <w:rPr>
          <w:bCs/>
          <w:sz w:val="22"/>
          <w:szCs w:val="22"/>
        </w:rPr>
      </w:pPr>
    </w:p>
    <w:p w14:paraId="164739FF" w14:textId="481B80CC" w:rsidR="00A93B6A" w:rsidRPr="000D0223" w:rsidRDefault="00C62857" w:rsidP="00BF24E6">
      <w:pPr>
        <w:ind w:firstLine="576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10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 5/17</w:t>
      </w:r>
      <w:r w:rsidR="00223FC0" w:rsidRPr="000D0223">
        <w:rPr>
          <w:bCs/>
          <w:sz w:val="22"/>
          <w:szCs w:val="22"/>
        </w:rPr>
        <w:t xml:space="preserve"> i 8/20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7777777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za dodjelu stipendija Općine Ernestinovo</w:t>
      </w:r>
    </w:p>
    <w:p w14:paraId="1D3A6202" w14:textId="1E71428C" w:rsidR="00E55635" w:rsidRPr="000D0223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./202</w:t>
      </w:r>
      <w:r w:rsidR="00360ADD">
        <w:rPr>
          <w:b/>
          <w:sz w:val="22"/>
          <w:szCs w:val="22"/>
        </w:rPr>
        <w:t>1</w:t>
      </w:r>
      <w:r w:rsidR="00343E91" w:rsidRPr="000D0223">
        <w:rPr>
          <w:b/>
          <w:sz w:val="22"/>
          <w:szCs w:val="22"/>
        </w:rPr>
        <w:t>.</w:t>
      </w: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9FE378C" w14:textId="77777777" w:rsidR="00981ED3" w:rsidRPr="000D0223" w:rsidRDefault="00DA0D65" w:rsidP="00981ED3">
      <w:pPr>
        <w:ind w:firstLine="708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981ED3" w:rsidRPr="000D0223">
        <w:rPr>
          <w:b/>
          <w:sz w:val="22"/>
          <w:szCs w:val="22"/>
        </w:rPr>
        <w:t>:</w:t>
      </w:r>
    </w:p>
    <w:p w14:paraId="78A5A43D" w14:textId="1BA73282" w:rsidR="00DA0D65" w:rsidRPr="000D0223" w:rsidRDefault="00DA0D65" w:rsidP="00981ED3">
      <w:pPr>
        <w:pStyle w:val="Odlomakpopisa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do </w:t>
      </w:r>
      <w:r w:rsidR="00223FC0" w:rsidRPr="000D0223">
        <w:rPr>
          <w:b/>
          <w:sz w:val="22"/>
          <w:szCs w:val="22"/>
        </w:rPr>
        <w:t>24</w:t>
      </w:r>
      <w:r w:rsidRPr="000D0223">
        <w:rPr>
          <w:b/>
          <w:sz w:val="22"/>
          <w:szCs w:val="22"/>
        </w:rPr>
        <w:t xml:space="preserve">. listopada </w:t>
      </w:r>
      <w:r w:rsidR="00343E91" w:rsidRPr="000D0223">
        <w:rPr>
          <w:b/>
          <w:sz w:val="22"/>
          <w:szCs w:val="22"/>
        </w:rPr>
        <w:t>20</w:t>
      </w:r>
      <w:r w:rsidR="00223FC0" w:rsidRPr="000D0223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</w:t>
      </w:r>
      <w:r w:rsidR="00BE208B" w:rsidRPr="000D0223">
        <w:rPr>
          <w:b/>
          <w:sz w:val="22"/>
          <w:szCs w:val="22"/>
        </w:rPr>
        <w:t xml:space="preserve"> </w:t>
      </w:r>
      <w:r w:rsidRPr="000D0223">
        <w:rPr>
          <w:b/>
          <w:sz w:val="22"/>
          <w:szCs w:val="22"/>
        </w:rPr>
        <w:t xml:space="preserve">do 14:00 sati za učeničke stipendije </w:t>
      </w:r>
    </w:p>
    <w:p w14:paraId="059AA2B6" w14:textId="5881CFDC" w:rsidR="00BE208B" w:rsidRPr="000D0223" w:rsidRDefault="00DA0D65" w:rsidP="00981ED3">
      <w:pPr>
        <w:pStyle w:val="Odlomakpopisa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do </w:t>
      </w:r>
      <w:r w:rsidR="00223FC0" w:rsidRPr="000D0223">
        <w:rPr>
          <w:b/>
          <w:sz w:val="22"/>
          <w:szCs w:val="22"/>
        </w:rPr>
        <w:t>30</w:t>
      </w:r>
      <w:r w:rsidRPr="000D0223">
        <w:rPr>
          <w:b/>
          <w:sz w:val="22"/>
          <w:szCs w:val="22"/>
        </w:rPr>
        <w:t xml:space="preserve">. listopada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</w:t>
      </w:r>
      <w:r w:rsidRPr="000D0223">
        <w:rPr>
          <w:b/>
          <w:sz w:val="22"/>
          <w:szCs w:val="22"/>
        </w:rPr>
        <w:t xml:space="preserve"> do 14:00 sati za studentske stipendije </w:t>
      </w:r>
    </w:p>
    <w:p w14:paraId="1860DEFC" w14:textId="77777777" w:rsidR="00161076" w:rsidRPr="000D0223" w:rsidRDefault="00161076" w:rsidP="00161076">
      <w:pPr>
        <w:rPr>
          <w:sz w:val="22"/>
          <w:szCs w:val="22"/>
        </w:rPr>
      </w:pP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4648C699" w14:textId="77777777" w:rsidR="00A93B6A" w:rsidRPr="000D0223" w:rsidRDefault="00161076" w:rsidP="00A93B6A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>za dodjelu stipendija Općine Ernestinovo, koje se dodjeljuju učenicima i studentima s područja Općine Ernestinovo:</w:t>
      </w:r>
    </w:p>
    <w:p w14:paraId="70F7BC63" w14:textId="77777777" w:rsidR="00C62857" w:rsidRPr="000D0223" w:rsidRDefault="00981ED3" w:rsidP="00981ED3">
      <w:pPr>
        <w:pStyle w:val="Tijeloteksta-uvlaka31"/>
        <w:tabs>
          <w:tab w:val="clear" w:pos="1440"/>
          <w:tab w:val="left" w:pos="3192"/>
        </w:tabs>
        <w:rPr>
          <w:bCs/>
          <w:szCs w:val="22"/>
        </w:rPr>
      </w:pPr>
      <w:r w:rsidRPr="000D0223">
        <w:rPr>
          <w:bCs/>
          <w:szCs w:val="22"/>
        </w:rPr>
        <w:tab/>
      </w:r>
    </w:p>
    <w:p w14:paraId="6B0315E0" w14:textId="495EA8C7" w:rsidR="00C62857" w:rsidRPr="000D0223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0D0223">
        <w:rPr>
          <w:bCs/>
          <w:szCs w:val="22"/>
        </w:rPr>
        <w:t xml:space="preserve">učenicima tijekom redovitog srednjoškolskog obrazovanja, u iznosu </w:t>
      </w:r>
      <w:r w:rsidR="00223FC0" w:rsidRPr="000D0223">
        <w:rPr>
          <w:bCs/>
          <w:szCs w:val="22"/>
        </w:rPr>
        <w:t>3</w:t>
      </w:r>
      <w:r w:rsidRPr="000D0223">
        <w:rPr>
          <w:bCs/>
          <w:szCs w:val="22"/>
        </w:rPr>
        <w:t xml:space="preserve">00,00 kn mjesečno. Dodjeljuje se ukupno </w:t>
      </w:r>
      <w:r w:rsidR="00360ADD">
        <w:rPr>
          <w:bCs/>
          <w:szCs w:val="22"/>
        </w:rPr>
        <w:t xml:space="preserve">5 </w:t>
      </w:r>
      <w:r w:rsidRPr="000D0223">
        <w:rPr>
          <w:bCs/>
          <w:szCs w:val="22"/>
        </w:rPr>
        <w:t>učeničk</w:t>
      </w:r>
      <w:r w:rsidR="00360ADD">
        <w:rPr>
          <w:bCs/>
          <w:szCs w:val="22"/>
        </w:rPr>
        <w:t>ih</w:t>
      </w:r>
      <w:r w:rsidRPr="000D0223">
        <w:rPr>
          <w:bCs/>
          <w:szCs w:val="22"/>
        </w:rPr>
        <w:t xml:space="preserve"> stipendij</w:t>
      </w:r>
      <w:r w:rsidR="00360ADD">
        <w:rPr>
          <w:bCs/>
          <w:szCs w:val="22"/>
        </w:rPr>
        <w:t>a</w:t>
      </w:r>
      <w:r w:rsidRPr="000D0223">
        <w:rPr>
          <w:bCs/>
          <w:szCs w:val="22"/>
        </w:rPr>
        <w:t xml:space="preserve">. Stipendija će se isplaćivati za razdoblje od </w:t>
      </w:r>
      <w:r w:rsidR="00DA0D65" w:rsidRPr="000D0223">
        <w:rPr>
          <w:bCs/>
          <w:szCs w:val="22"/>
        </w:rPr>
        <w:t>1. rujna</w:t>
      </w:r>
      <w:r w:rsidRPr="000D0223">
        <w:rPr>
          <w:bCs/>
          <w:szCs w:val="22"/>
        </w:rPr>
        <w:t xml:space="preserve"> do 30. lipnja 20</w:t>
      </w:r>
      <w:r w:rsidR="00223FC0" w:rsidRPr="000D0223">
        <w:rPr>
          <w:bCs/>
          <w:szCs w:val="22"/>
        </w:rPr>
        <w:t>20</w:t>
      </w:r>
      <w:r w:rsidRPr="000D0223">
        <w:rPr>
          <w:bCs/>
          <w:szCs w:val="22"/>
        </w:rPr>
        <w:t>.</w:t>
      </w:r>
    </w:p>
    <w:p w14:paraId="706B3293" w14:textId="35B0A075" w:rsidR="00C62857" w:rsidRPr="000D0223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0D0223">
        <w:rPr>
          <w:bCs/>
          <w:szCs w:val="22"/>
        </w:rPr>
        <w:t xml:space="preserve">studentima tijekom redovitog sveučilišnog i stručnog studija, u iznosu </w:t>
      </w:r>
      <w:r w:rsidR="00223FC0" w:rsidRPr="000D0223">
        <w:rPr>
          <w:bCs/>
          <w:szCs w:val="22"/>
        </w:rPr>
        <w:t>5</w:t>
      </w:r>
      <w:r w:rsidRPr="000D0223">
        <w:rPr>
          <w:bCs/>
          <w:szCs w:val="22"/>
        </w:rPr>
        <w:t xml:space="preserve">00,00 kn mjesečno. Dodjeljuje se ukupno </w:t>
      </w:r>
      <w:r w:rsidR="00360ADD">
        <w:rPr>
          <w:bCs/>
          <w:szCs w:val="22"/>
        </w:rPr>
        <w:t>5</w:t>
      </w:r>
      <w:r w:rsidRPr="000D0223">
        <w:rPr>
          <w:bCs/>
          <w:szCs w:val="22"/>
        </w:rPr>
        <w:t xml:space="preserve"> students</w:t>
      </w:r>
      <w:r w:rsidR="00360ADD">
        <w:rPr>
          <w:bCs/>
          <w:szCs w:val="22"/>
        </w:rPr>
        <w:t>kih</w:t>
      </w:r>
      <w:r w:rsidRPr="000D0223">
        <w:rPr>
          <w:bCs/>
          <w:szCs w:val="22"/>
        </w:rPr>
        <w:t xml:space="preserve"> stipendij</w:t>
      </w:r>
      <w:r w:rsidR="00360ADD">
        <w:rPr>
          <w:bCs/>
          <w:szCs w:val="22"/>
        </w:rPr>
        <w:t>a</w:t>
      </w:r>
      <w:r w:rsidRPr="000D0223">
        <w:rPr>
          <w:bCs/>
          <w:szCs w:val="22"/>
        </w:rPr>
        <w:t xml:space="preserve">. Stipendija će se isplaćivati za razdoblje od 1. </w:t>
      </w:r>
      <w:r w:rsidR="00DA0D65" w:rsidRPr="000D0223">
        <w:rPr>
          <w:bCs/>
          <w:szCs w:val="22"/>
        </w:rPr>
        <w:t>listopada</w:t>
      </w:r>
      <w:r w:rsidRPr="000D0223">
        <w:rPr>
          <w:bCs/>
          <w:szCs w:val="22"/>
        </w:rPr>
        <w:t xml:space="preserve"> do 30. lipnja 20</w:t>
      </w:r>
      <w:r w:rsidR="00223FC0" w:rsidRPr="000D0223">
        <w:rPr>
          <w:bCs/>
          <w:szCs w:val="22"/>
        </w:rPr>
        <w:t>20</w:t>
      </w:r>
      <w:r w:rsidRPr="000D0223">
        <w:rPr>
          <w:bCs/>
          <w:szCs w:val="22"/>
        </w:rPr>
        <w:t>. godine.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7777777" w:rsidR="00B96372" w:rsidRPr="000D0223" w:rsidRDefault="00B96372" w:rsidP="00B96372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560E2240" w14:textId="77777777" w:rsidR="002B3350" w:rsidRPr="000D0223" w:rsidRDefault="002B3350" w:rsidP="00B96372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7744DF9E" w14:textId="77777777" w:rsidR="00161076" w:rsidRPr="000D0223" w:rsidRDefault="00161076" w:rsidP="00161076">
      <w:pPr>
        <w:pStyle w:val="Tijeloteksta-uvlaka31"/>
        <w:ind w:firstLine="0"/>
        <w:rPr>
          <w:bCs/>
          <w:szCs w:val="22"/>
        </w:rPr>
      </w:pPr>
    </w:p>
    <w:p w14:paraId="28439F98" w14:textId="77777777" w:rsidR="0096757C" w:rsidRPr="000D0223" w:rsidRDefault="0096757C" w:rsidP="00161076">
      <w:pPr>
        <w:pStyle w:val="Tijeloteksta-uvlaka31"/>
        <w:ind w:firstLine="0"/>
        <w:rPr>
          <w:bCs/>
          <w:szCs w:val="22"/>
        </w:rPr>
      </w:pPr>
    </w:p>
    <w:p w14:paraId="454E52F9" w14:textId="77777777" w:rsidR="00161076" w:rsidRPr="000D0223" w:rsidRDefault="00161076" w:rsidP="00401C09">
      <w:pPr>
        <w:pStyle w:val="Tijeloteksta-uvlaka31"/>
        <w:numPr>
          <w:ilvl w:val="0"/>
          <w:numId w:val="25"/>
        </w:numPr>
        <w:rPr>
          <w:b/>
          <w:bCs/>
          <w:szCs w:val="22"/>
        </w:rPr>
      </w:pPr>
      <w:r w:rsidRPr="000D0223">
        <w:rPr>
          <w:b/>
          <w:bCs/>
          <w:szCs w:val="22"/>
        </w:rPr>
        <w:t>UVJETI ZA DODJELU UČENIČKIH STIPENDIJA</w:t>
      </w:r>
    </w:p>
    <w:p w14:paraId="68D2029B" w14:textId="77777777" w:rsidR="00161076" w:rsidRPr="000D0223" w:rsidRDefault="00161076" w:rsidP="00161076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>Pravo na učeničku stipendiju tijekom redovitog srednjoškolskog obrazovanja može ostvariti kandidat koji udovoljava sljedećim uvjetima:</w:t>
      </w:r>
    </w:p>
    <w:p w14:paraId="5BBAE094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je državljanin Republike Hrvatske</w:t>
      </w:r>
    </w:p>
    <w:p w14:paraId="2B4679AA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je redoviti učenik 2., 3. ili 4. razreda srednje škole i da srednju školu pohađa u Republici Hrvatskoj</w:t>
      </w:r>
    </w:p>
    <w:p w14:paraId="49B637D0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ne ponavlja razred</w:t>
      </w:r>
    </w:p>
    <w:p w14:paraId="6E880438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ima prosjek ocjena za prethodni razred srednje škole najmanje 4,00</w:t>
      </w:r>
    </w:p>
    <w:p w14:paraId="7316DA7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nije korisnik stipendije po drugoj osnovi</w:t>
      </w:r>
    </w:p>
    <w:p w14:paraId="4EC9013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na dan raspisivanja javnog natječaja za dodjelu stipendija ima prebivalište na području Općine Ernestinovo najmanje 1 godinu</w:t>
      </w:r>
    </w:p>
    <w:p w14:paraId="10418FE7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nije polaznik privatne srednje škole</w:t>
      </w:r>
    </w:p>
    <w:p w14:paraId="3E3A455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lastRenderedPageBreak/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14:paraId="5C8406AE" w14:textId="77777777" w:rsidR="00161076" w:rsidRPr="000D0223" w:rsidRDefault="00161076" w:rsidP="00161076">
      <w:pPr>
        <w:pStyle w:val="Tijeloteksta-uvlaka31"/>
        <w:tabs>
          <w:tab w:val="clear" w:pos="1440"/>
        </w:tabs>
        <w:ind w:left="686" w:firstLine="0"/>
        <w:rPr>
          <w:bCs/>
          <w:szCs w:val="22"/>
        </w:rPr>
      </w:pPr>
    </w:p>
    <w:p w14:paraId="500131C1" w14:textId="77777777" w:rsidR="00161076" w:rsidRPr="000D0223" w:rsidRDefault="00161076" w:rsidP="00161076">
      <w:pPr>
        <w:pStyle w:val="Tijeloteksta-uvlaka31"/>
        <w:tabs>
          <w:tab w:val="clear" w:pos="1440"/>
        </w:tabs>
        <w:ind w:left="686" w:firstLine="0"/>
        <w:rPr>
          <w:bCs/>
          <w:szCs w:val="22"/>
        </w:rPr>
      </w:pPr>
      <w:r w:rsidRPr="000D0223">
        <w:rPr>
          <w:bCs/>
          <w:szCs w:val="22"/>
        </w:rPr>
        <w:t>Prosjek ocjena zaokružuje se na dvije decimale.</w:t>
      </w:r>
    </w:p>
    <w:p w14:paraId="58DE8C35" w14:textId="77777777" w:rsidR="00C62857" w:rsidRPr="000D0223" w:rsidRDefault="00C62857" w:rsidP="00C62857">
      <w:pPr>
        <w:pStyle w:val="Tijeloteksta-uvlaka31"/>
        <w:rPr>
          <w:bCs/>
          <w:szCs w:val="22"/>
        </w:rPr>
      </w:pPr>
    </w:p>
    <w:p w14:paraId="6CB5B7F3" w14:textId="77777777" w:rsidR="00161076" w:rsidRPr="000D0223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UVJETI ZA DODJELU STUDENTSKIH STIPENDIJA</w:t>
      </w:r>
    </w:p>
    <w:p w14:paraId="125ED84C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ab/>
        <w:t>Pravo na stipendiju tijekom redovitog sveučilišnog i stručnog studija može ostvariti kandidat koji udovoljava sljedećim uvjetima:</w:t>
      </w:r>
    </w:p>
    <w:p w14:paraId="5B9C8831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je državljanin Republike Hrvatske</w:t>
      </w:r>
    </w:p>
    <w:p w14:paraId="1F219C90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je redoviti student 2. ili viših godina studija koji studira u Republici Hrvatskoj</w:t>
      </w:r>
    </w:p>
    <w:p w14:paraId="67801534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37BA6460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nema status apsolventa</w:t>
      </w:r>
    </w:p>
    <w:p w14:paraId="04A993B7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da mu je prosjek ocjena u dosadašnjem tijeku studiranja najmanje 3,50 </w:t>
      </w:r>
    </w:p>
    <w:p w14:paraId="789488FA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nije korisnik stipendije po drugoj osnovi</w:t>
      </w:r>
    </w:p>
    <w:p w14:paraId="7557D32E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14:paraId="454D8F5C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ne studira na privatnoj visokoobrazovnoj ustanovi</w:t>
      </w:r>
    </w:p>
    <w:p w14:paraId="4B819BCE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</w:t>
      </w:r>
    </w:p>
    <w:p w14:paraId="46431071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</w:p>
    <w:p w14:paraId="15DA9A64" w14:textId="77777777" w:rsidR="00161076" w:rsidRPr="000D0223" w:rsidRDefault="00161076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14:paraId="7E61B1E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04F331B5" w14:textId="77777777" w:rsidR="00401C09" w:rsidRPr="000D0223" w:rsidRDefault="00401C09" w:rsidP="00401C09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KRITERIJI ZA UTVRĐIVANJE LISTE PRVENSTVA</w:t>
      </w:r>
    </w:p>
    <w:p w14:paraId="00C69C30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5E62901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Opći uspjeh</w:t>
      </w:r>
    </w:p>
    <w:p w14:paraId="063E941B" w14:textId="77777777" w:rsidR="00401C09" w:rsidRPr="000D0223" w:rsidRDefault="00401C09" w:rsidP="008C1CD3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14:paraId="29C49545" w14:textId="77777777" w:rsidR="00401C09" w:rsidRPr="000D0223" w:rsidRDefault="00401C09" w:rsidP="00401C09">
      <w:pPr>
        <w:pStyle w:val="Tijeloteksta"/>
        <w:numPr>
          <w:ilvl w:val="0"/>
          <w:numId w:val="1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za kandidate za učeničke stipendije izračunavanjem prosjeka ocjena prethodnog razreda:</w:t>
      </w:r>
    </w:p>
    <w:p w14:paraId="759F3A26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7886CBF2" w14:textId="77777777" w:rsidR="00401C09" w:rsidRPr="000D0223" w:rsidRDefault="00401C09" w:rsidP="00401C09">
      <w:pPr>
        <w:pStyle w:val="Tijeloteksta"/>
        <w:numPr>
          <w:ilvl w:val="0"/>
          <w:numId w:val="1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za kandidate za studentske stipendije izračunavanjem prosjeka ocjena prethodnih godina studija:</w:t>
      </w:r>
    </w:p>
    <w:p w14:paraId="664B04C3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6702A4CC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</w:p>
    <w:p w14:paraId="6B791EE4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Dodatni bodovi za opći uspjeh dodjeljuju se kako slijedi:</w:t>
      </w:r>
    </w:p>
    <w:p w14:paraId="20A3098A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županijskom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29B1BE9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državnom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2E956F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sudjelovanje na međunarodnom natjecanju 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6CB9E65E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nagrada dekana 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2C79D89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nagrada rektora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EF34E23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objava znanstvenog ili stručnog rada </w:t>
      </w:r>
    </w:p>
    <w:p w14:paraId="4709657D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kandidata u domaćoj ili stranoj publikaciji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4E873EE8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5852399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Socijalni status kandidata</w:t>
      </w:r>
    </w:p>
    <w:p w14:paraId="4FB36BD7" w14:textId="77777777" w:rsidR="00401C09" w:rsidRPr="000D0223" w:rsidRDefault="00401C09" w:rsidP="008C1CD3">
      <w:pPr>
        <w:pStyle w:val="Tijeloteksta"/>
        <w:spacing w:after="0"/>
        <w:ind w:left="12"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Dodatno će se bodovati socijalni status kandidata kako slijedi:</w:t>
      </w:r>
    </w:p>
    <w:p w14:paraId="313CE6FB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bez oba roditelja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40 bodova</w:t>
      </w:r>
    </w:p>
    <w:p w14:paraId="0875F6CA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bez odgovarajuće roditeljske skrbi</w:t>
      </w:r>
      <w:r w:rsidRPr="000D0223">
        <w:rPr>
          <w:bCs/>
          <w:sz w:val="22"/>
          <w:szCs w:val="22"/>
        </w:rPr>
        <w:tab/>
        <w:t>40 bodova</w:t>
      </w:r>
    </w:p>
    <w:p w14:paraId="3089616D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dijete smrtno stradalog, zatočenog ili nestalog </w:t>
      </w:r>
    </w:p>
    <w:p w14:paraId="216B555C" w14:textId="77777777" w:rsidR="00401C09" w:rsidRPr="000D0223" w:rsidRDefault="00401C09" w:rsidP="004C7779">
      <w:pPr>
        <w:pStyle w:val="Tijeloteksta"/>
        <w:spacing w:after="0"/>
        <w:ind w:left="372"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hrvatskog branitelja iz Domovinskog rata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2DB67E31" w14:textId="77777777" w:rsidR="00401C09" w:rsidRPr="000D0223" w:rsidRDefault="00F239F2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hrvatskog ratnog vojnog invalida (HRVI)</w:t>
      </w:r>
      <w:r w:rsidR="00401C09" w:rsidRPr="000D0223">
        <w:rPr>
          <w:bCs/>
          <w:sz w:val="22"/>
          <w:szCs w:val="22"/>
        </w:rPr>
        <w:tab/>
        <w:t>20 bodova</w:t>
      </w:r>
    </w:p>
    <w:p w14:paraId="4D13FA7D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lastRenderedPageBreak/>
        <w:t>dijete samohranog roditelja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20 bodova</w:t>
      </w:r>
    </w:p>
    <w:p w14:paraId="127D5B57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dijete iz kućanstva koje je korisnik zajamčene </w:t>
      </w:r>
    </w:p>
    <w:p w14:paraId="6E25C87B" w14:textId="77777777" w:rsidR="00401C09" w:rsidRPr="000D0223" w:rsidRDefault="00401C09" w:rsidP="004C7779">
      <w:pPr>
        <w:pStyle w:val="Tijeloteksta"/>
        <w:spacing w:after="0"/>
        <w:ind w:left="372"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minimalne naknade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15 bodova</w:t>
      </w:r>
    </w:p>
    <w:p w14:paraId="3A891982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za svakog člana kućanstva osim podnositelja prijave</w:t>
      </w:r>
    </w:p>
    <w:p w14:paraId="38A46FC3" w14:textId="77777777" w:rsidR="00401C09" w:rsidRPr="000D0223" w:rsidRDefault="00401C09" w:rsidP="004C7779">
      <w:pPr>
        <w:pStyle w:val="Tijeloteksta"/>
        <w:spacing w:after="0"/>
        <w:ind w:left="372"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koji se redovito školuje, a ne prima stipendiju</w:t>
      </w:r>
      <w:r w:rsidRPr="000D0223">
        <w:rPr>
          <w:bCs/>
          <w:sz w:val="22"/>
          <w:szCs w:val="22"/>
        </w:rPr>
        <w:tab/>
        <w:t>10 bodova</w:t>
      </w:r>
    </w:p>
    <w:p w14:paraId="1760560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65D0D0E9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Prihodi kućanstva</w:t>
      </w:r>
    </w:p>
    <w:p w14:paraId="16EB6558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bodovanje prihoda kućanstva boduju se ovisno o mjesečnim prihodima po članu kućanstva, kako slijedi:</w:t>
      </w:r>
    </w:p>
    <w:p w14:paraId="5F9BAD9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manje od 500,00 kn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40 bodova</w:t>
      </w:r>
    </w:p>
    <w:p w14:paraId="72607FA1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500,00 kn –  999,99 kn</w:t>
      </w:r>
      <w:r w:rsidRPr="000D0223">
        <w:rPr>
          <w:bCs/>
          <w:sz w:val="22"/>
          <w:szCs w:val="22"/>
        </w:rPr>
        <w:tab/>
      </w:r>
      <w:r w:rsidR="004E67EE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35 bodova</w:t>
      </w:r>
    </w:p>
    <w:p w14:paraId="7B0D3FA4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1.000,00 kn – 1.199,99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464F7608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1.200,00 kn – 1.499,99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25 bodova</w:t>
      </w:r>
    </w:p>
    <w:p w14:paraId="716FE9B2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1.500,00 kn –  1.999,99 kn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6D6534D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2.000,00 kn – 2.499,99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5EAA155E" w14:textId="77777777" w:rsidR="004C777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/>
          <w:bCs/>
          <w:i/>
          <w:sz w:val="22"/>
          <w:szCs w:val="22"/>
        </w:rPr>
      </w:pPr>
      <w:r w:rsidRPr="000D0223">
        <w:rPr>
          <w:bCs/>
          <w:sz w:val="22"/>
          <w:szCs w:val="22"/>
        </w:rPr>
        <w:t>2.500,00 kn – 3.000,00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E02A691" w14:textId="77777777" w:rsidR="00401C09" w:rsidRPr="000D0223" w:rsidRDefault="00401C09" w:rsidP="004C7779">
      <w:pPr>
        <w:pStyle w:val="Tijeloteksta"/>
        <w:spacing w:after="0"/>
        <w:ind w:left="720"/>
        <w:rPr>
          <w:b/>
          <w:bCs/>
          <w:i/>
          <w:sz w:val="22"/>
          <w:szCs w:val="22"/>
        </w:rPr>
      </w:pPr>
    </w:p>
    <w:p w14:paraId="06BCE657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Deficitarnost zanimanja</w:t>
      </w:r>
    </w:p>
    <w:p w14:paraId="17DD4D08" w14:textId="39DB5240" w:rsidR="00401C09" w:rsidRPr="000D0223" w:rsidRDefault="00401C09" w:rsidP="004B5498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0D0223">
        <w:rPr>
          <w:bCs/>
          <w:sz w:val="22"/>
          <w:szCs w:val="22"/>
        </w:rPr>
        <w:t xml:space="preserve">Preporuka za obrazovnu upisnu politiku i politiku stipendiranja u </w:t>
      </w:r>
      <w:r w:rsidR="00343E91" w:rsidRPr="000D0223">
        <w:rPr>
          <w:bCs/>
          <w:sz w:val="22"/>
          <w:szCs w:val="22"/>
        </w:rPr>
        <w:t>20</w:t>
      </w:r>
      <w:r w:rsidR="00360ADD">
        <w:rPr>
          <w:bCs/>
          <w:sz w:val="22"/>
          <w:szCs w:val="22"/>
        </w:rPr>
        <w:t>20</w:t>
      </w:r>
      <w:r w:rsidR="00343E91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 xml:space="preserve"> godini koje objavljuje Hrvatski</w:t>
      </w:r>
      <w:r w:rsidRPr="000D0223">
        <w:rPr>
          <w:bCs/>
          <w:sz w:val="22"/>
          <w:szCs w:val="22"/>
        </w:rPr>
        <w:t xml:space="preserve"> zavod za zapošljavanje, </w:t>
      </w:r>
      <w:r w:rsidR="003F2D85" w:rsidRPr="000D0223">
        <w:rPr>
          <w:bCs/>
          <w:sz w:val="22"/>
          <w:szCs w:val="22"/>
        </w:rPr>
        <w:t xml:space="preserve">na sljedećoj poveznici: </w:t>
      </w:r>
    </w:p>
    <w:p w14:paraId="7F7E5AEF" w14:textId="41E6E731" w:rsidR="00360ADD" w:rsidRDefault="00360ADD" w:rsidP="00360ADD">
      <w:pPr>
        <w:pStyle w:val="Tijeloteksta"/>
        <w:spacing w:after="0"/>
        <w:ind w:firstLine="708"/>
        <w:rPr>
          <w:sz w:val="22"/>
          <w:szCs w:val="22"/>
        </w:rPr>
      </w:pPr>
      <w:r w:rsidRPr="00360ADD">
        <w:rPr>
          <w:sz w:val="22"/>
          <w:szCs w:val="22"/>
        </w:rPr>
        <w:t>https://www.azvo.hr/images/stories/novosti/Preporuke_za_obrazovnu_upisnu_politiku_i_politiku_stipendiranja.pdf</w:t>
      </w:r>
      <w:r w:rsidRPr="00360ADD">
        <w:rPr>
          <w:sz w:val="22"/>
          <w:szCs w:val="22"/>
        </w:rPr>
        <w:t xml:space="preserve"> </w:t>
      </w:r>
    </w:p>
    <w:p w14:paraId="13D4C286" w14:textId="5B0BB8EF" w:rsidR="003F2D85" w:rsidRPr="000D0223" w:rsidRDefault="003F2D85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(str. 3</w:t>
      </w:r>
      <w:r w:rsidR="00360ADD">
        <w:rPr>
          <w:bCs/>
          <w:sz w:val="22"/>
          <w:szCs w:val="22"/>
        </w:rPr>
        <w:t>2</w:t>
      </w:r>
      <w:r w:rsidR="00B6545C" w:rsidRPr="000D0223">
        <w:rPr>
          <w:bCs/>
          <w:sz w:val="22"/>
          <w:szCs w:val="22"/>
        </w:rPr>
        <w:t xml:space="preserve">. </w:t>
      </w:r>
      <w:r w:rsidR="00360ADD">
        <w:rPr>
          <w:bCs/>
          <w:sz w:val="22"/>
          <w:szCs w:val="22"/>
        </w:rPr>
        <w:t>do</w:t>
      </w:r>
      <w:r w:rsidR="00B6545C" w:rsidRPr="000D0223">
        <w:rPr>
          <w:bCs/>
          <w:sz w:val="22"/>
          <w:szCs w:val="22"/>
        </w:rPr>
        <w:t xml:space="preserve"> 3</w:t>
      </w:r>
      <w:r w:rsidR="00360ADD">
        <w:rPr>
          <w:bCs/>
          <w:sz w:val="22"/>
          <w:szCs w:val="22"/>
        </w:rPr>
        <w:t>4</w:t>
      </w:r>
      <w:r w:rsidR="00B6545C" w:rsidRPr="000D0223">
        <w:rPr>
          <w:bCs/>
          <w:sz w:val="22"/>
          <w:szCs w:val="22"/>
        </w:rPr>
        <w:t>.</w:t>
      </w:r>
      <w:r w:rsidRPr="000D0223">
        <w:rPr>
          <w:bCs/>
          <w:sz w:val="22"/>
          <w:szCs w:val="22"/>
        </w:rPr>
        <w:t>)</w:t>
      </w:r>
    </w:p>
    <w:p w14:paraId="64374048" w14:textId="77777777" w:rsidR="004C7779" w:rsidRPr="000D0223" w:rsidRDefault="004C777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6A9ED70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Prvenstvo kod jednakog broja bodova</w:t>
      </w:r>
    </w:p>
    <w:p w14:paraId="3006AF04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na listama prvenstva dva ili više kandidata ostvare jednak broj bodova, prednost se utvrđuje ovim redoslijedom:</w:t>
      </w:r>
    </w:p>
    <w:p w14:paraId="0B74F151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s nižim prihodima po članu kućanstva</w:t>
      </w:r>
    </w:p>
    <w:p w14:paraId="205A6122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se obrazuje za deficitarno zanimanje</w:t>
      </w:r>
    </w:p>
    <w:p w14:paraId="464D0B60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je ostvario veći broj bodova po osnovi uspjeha u prethodnom obrazovanju</w:t>
      </w:r>
    </w:p>
    <w:p w14:paraId="14BA3A4B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u prethodnoj godini nije primao stipendiju Općine Ernestinovo</w:t>
      </w: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77777777" w:rsidR="00401C09" w:rsidRPr="000D0223" w:rsidRDefault="00CE1C47" w:rsidP="00CE1C47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CE1C47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7F6AAA32" w14:textId="77777777" w:rsidR="00CE1C47" w:rsidRPr="000D0223" w:rsidRDefault="00CE1C47" w:rsidP="004170A8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OBRAZAC A – prijava za dodjelu učeničke stipendije ili OBRAZAC B – prijava za dodjelu studentske stipendije</w:t>
      </w:r>
    </w:p>
    <w:p w14:paraId="3A104A42" w14:textId="77777777" w:rsidR="004170A8" w:rsidRPr="000D0223" w:rsidRDefault="004170A8" w:rsidP="004008F0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</w:t>
      </w:r>
      <w:r w:rsidR="00805793" w:rsidRPr="000D0223">
        <w:rPr>
          <w:bCs/>
          <w:sz w:val="22"/>
          <w:szCs w:val="22"/>
        </w:rPr>
        <w:t xml:space="preserve">C </w:t>
      </w:r>
      <w:r w:rsidR="00597CB9" w:rsidRPr="000D0223">
        <w:rPr>
          <w:bCs/>
          <w:sz w:val="22"/>
          <w:szCs w:val="22"/>
        </w:rPr>
        <w:t xml:space="preserve"> C – Izjava </w:t>
      </w:r>
      <w:r w:rsidR="004008F0" w:rsidRPr="000D0223">
        <w:rPr>
          <w:bCs/>
          <w:sz w:val="22"/>
          <w:szCs w:val="22"/>
        </w:rPr>
        <w:t>o članovima zajedničkog kućanstva i prihodima kućanstva</w:t>
      </w:r>
    </w:p>
    <w:p w14:paraId="1DFD96D4" w14:textId="77777777" w:rsidR="00805793" w:rsidRPr="000D0223" w:rsidRDefault="00805793" w:rsidP="00805793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248FF61E" w14:textId="77777777" w:rsidR="00CE1C47" w:rsidRPr="000D0223" w:rsidRDefault="004170A8" w:rsidP="000F324E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Obrasce potpisuju samo punoljetne osobe, ako je učenik maloljetan, obrazac potpisuje roditelj ili skrbnik.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77777777" w:rsidR="00CE1C47" w:rsidRPr="000D0223" w:rsidRDefault="00CE1C47" w:rsidP="004170A8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učenika/studenta</w:t>
      </w:r>
    </w:p>
    <w:p w14:paraId="4636B9C7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rodne listove ili izvatke iz matice rođenih </w:t>
      </w:r>
      <w:r w:rsidRPr="000D0223">
        <w:rPr>
          <w:bCs/>
          <w:sz w:val="22"/>
          <w:szCs w:val="22"/>
          <w:u w:val="single"/>
        </w:rPr>
        <w:t>za sve članove kućanstva</w:t>
      </w:r>
      <w:r w:rsidRPr="000D0223">
        <w:rPr>
          <w:bCs/>
          <w:sz w:val="22"/>
          <w:szCs w:val="22"/>
        </w:rPr>
        <w:t xml:space="preserve"> – ne stariji od 6 mjeseci (iz e-Matične knjige ili iz matičnog ureda)</w:t>
      </w:r>
    </w:p>
    <w:p w14:paraId="3C81E720" w14:textId="06DC0879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uvjerenje o </w:t>
      </w:r>
      <w:r w:rsidR="00A044AB" w:rsidRPr="000D0223">
        <w:rPr>
          <w:bCs/>
          <w:sz w:val="22"/>
          <w:szCs w:val="22"/>
        </w:rPr>
        <w:t>prebivalištu učenika/studenta</w:t>
      </w:r>
      <w:r w:rsidRPr="000D0223">
        <w:rPr>
          <w:bCs/>
          <w:sz w:val="22"/>
          <w:szCs w:val="22"/>
        </w:rPr>
        <w:t xml:space="preserve"> – </w:t>
      </w:r>
      <w:r w:rsidRPr="000D0223">
        <w:rPr>
          <w:bCs/>
          <w:sz w:val="22"/>
          <w:szCs w:val="22"/>
          <w:u w:val="single"/>
        </w:rPr>
        <w:t>ne starije od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="00360ADD">
        <w:rPr>
          <w:bCs/>
          <w:sz w:val="22"/>
          <w:szCs w:val="22"/>
          <w:u w:val="single"/>
        </w:rPr>
        <w:t>9</w:t>
      </w:r>
      <w:r w:rsidR="00343E91" w:rsidRPr="000D0223">
        <w:rPr>
          <w:bCs/>
          <w:sz w:val="22"/>
          <w:szCs w:val="22"/>
          <w:u w:val="single"/>
        </w:rPr>
        <w:t xml:space="preserve">. </w:t>
      </w:r>
      <w:r w:rsidR="00360ADD">
        <w:rPr>
          <w:bCs/>
          <w:sz w:val="22"/>
          <w:szCs w:val="22"/>
          <w:u w:val="single"/>
        </w:rPr>
        <w:t>listopada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="00343E91" w:rsidRPr="000D0223">
        <w:rPr>
          <w:bCs/>
          <w:sz w:val="22"/>
          <w:szCs w:val="22"/>
          <w:u w:val="single"/>
        </w:rPr>
        <w:t>20</w:t>
      </w:r>
      <w:r w:rsidR="00223FC0" w:rsidRPr="000D0223">
        <w:rPr>
          <w:bCs/>
          <w:sz w:val="22"/>
          <w:szCs w:val="22"/>
          <w:u w:val="single"/>
        </w:rPr>
        <w:t>20</w:t>
      </w:r>
      <w:r w:rsidR="00343E91" w:rsidRPr="000D0223">
        <w:rPr>
          <w:bCs/>
          <w:sz w:val="22"/>
          <w:szCs w:val="22"/>
          <w:u w:val="single"/>
        </w:rPr>
        <w:t>.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Pr="000D0223">
        <w:rPr>
          <w:bCs/>
          <w:sz w:val="22"/>
          <w:szCs w:val="22"/>
          <w:u w:val="single"/>
        </w:rPr>
        <w:t>– izdaje MUP</w:t>
      </w:r>
    </w:p>
    <w:p w14:paraId="5E8C9CAD" w14:textId="77777777" w:rsidR="00A24859" w:rsidRPr="000D0223" w:rsidRDefault="00A24859" w:rsidP="00360ADD">
      <w:pPr>
        <w:pStyle w:val="Odlomakpopisa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 </w:t>
      </w:r>
      <w:r w:rsidR="000D6E8A" w:rsidRPr="000D0223">
        <w:rPr>
          <w:bCs/>
          <w:sz w:val="22"/>
          <w:szCs w:val="22"/>
        </w:rPr>
        <w:t xml:space="preserve">C – </w:t>
      </w:r>
      <w:r w:rsidRPr="000D0223">
        <w:rPr>
          <w:bCs/>
          <w:sz w:val="22"/>
          <w:szCs w:val="22"/>
        </w:rPr>
        <w:t>I</w:t>
      </w:r>
      <w:r w:rsidR="000D6E8A" w:rsidRPr="000D0223">
        <w:rPr>
          <w:bCs/>
          <w:sz w:val="22"/>
          <w:szCs w:val="22"/>
        </w:rPr>
        <w:t xml:space="preserve">zjava </w:t>
      </w:r>
      <w:r w:rsidRPr="000D0223">
        <w:rPr>
          <w:bCs/>
          <w:sz w:val="22"/>
          <w:szCs w:val="22"/>
        </w:rPr>
        <w:t>o članovima zajedničkog kućanstva i prihodima kućanstva</w:t>
      </w:r>
      <w:r w:rsidR="008C1CD3" w:rsidRPr="000D0223">
        <w:rPr>
          <w:bCs/>
          <w:sz w:val="22"/>
          <w:szCs w:val="22"/>
        </w:rPr>
        <w:t xml:space="preserve"> – obrazac u prilogu natječaja</w:t>
      </w:r>
    </w:p>
    <w:p w14:paraId="536381D2" w14:textId="31555D82" w:rsidR="00A24859" w:rsidRPr="00360ADD" w:rsidRDefault="00360ADD" w:rsidP="00360ADD">
      <w:pPr>
        <w:pStyle w:val="Tijeloteksta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360ADD">
        <w:rPr>
          <w:bCs/>
          <w:sz w:val="22"/>
          <w:szCs w:val="22"/>
        </w:rPr>
        <w:lastRenderedPageBreak/>
        <w:t>potvrde nadležne Porezne uprave Ministarstva financija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 xml:space="preserve">o visini dohotka za </w:t>
      </w:r>
      <w:r>
        <w:rPr>
          <w:bCs/>
          <w:sz w:val="22"/>
          <w:szCs w:val="22"/>
        </w:rPr>
        <w:t xml:space="preserve">2019. godinu </w:t>
      </w:r>
      <w:r w:rsidRPr="00360ADD">
        <w:rPr>
          <w:bCs/>
          <w:sz w:val="22"/>
          <w:szCs w:val="22"/>
        </w:rPr>
        <w:t>za sve članove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kućanstva, uključujući i podnositelja prijave, odnosno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potvrdu da pojedini član kućanstva nije korisnik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mirovine</w:t>
      </w:r>
      <w:r w:rsidR="00A24859" w:rsidRPr="00360ADD">
        <w:rPr>
          <w:bCs/>
          <w:sz w:val="22"/>
          <w:szCs w:val="22"/>
        </w:rPr>
        <w:t xml:space="preserve">– </w:t>
      </w:r>
      <w:r w:rsidR="00DA0D65" w:rsidRPr="00360ADD">
        <w:rPr>
          <w:bCs/>
          <w:sz w:val="22"/>
          <w:szCs w:val="22"/>
          <w:u w:val="single"/>
        </w:rPr>
        <w:t xml:space="preserve">ne starije od </w:t>
      </w:r>
      <w:r>
        <w:rPr>
          <w:bCs/>
          <w:sz w:val="22"/>
          <w:szCs w:val="22"/>
          <w:u w:val="single"/>
        </w:rPr>
        <w:t>9</w:t>
      </w:r>
      <w:r w:rsidR="00343E91" w:rsidRPr="00360ADD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 xml:space="preserve">listopada </w:t>
      </w:r>
      <w:r w:rsidR="00343E91" w:rsidRPr="00360ADD">
        <w:rPr>
          <w:bCs/>
          <w:sz w:val="22"/>
          <w:szCs w:val="22"/>
          <w:u w:val="single"/>
        </w:rPr>
        <w:t>20</w:t>
      </w:r>
      <w:r w:rsidR="00223FC0" w:rsidRPr="00360ADD">
        <w:rPr>
          <w:bCs/>
          <w:sz w:val="22"/>
          <w:szCs w:val="22"/>
          <w:u w:val="single"/>
        </w:rPr>
        <w:t>20</w:t>
      </w:r>
      <w:r w:rsidR="00343E91" w:rsidRPr="00360ADD">
        <w:rPr>
          <w:bCs/>
          <w:sz w:val="22"/>
          <w:szCs w:val="22"/>
          <w:u w:val="single"/>
        </w:rPr>
        <w:t>.</w:t>
      </w:r>
    </w:p>
    <w:p w14:paraId="2B78417D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za učenike srednje škole prilaže se fotokopija svjedodžbe prethodnog razreda srednje škole – </w:t>
      </w:r>
      <w:r w:rsidRPr="000D0223">
        <w:rPr>
          <w:bCs/>
          <w:sz w:val="22"/>
          <w:szCs w:val="22"/>
          <w:u w:val="single"/>
        </w:rPr>
        <w:t>prilažu samo učenici</w:t>
      </w:r>
    </w:p>
    <w:p w14:paraId="3F7516FA" w14:textId="62B7566A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u w:val="single"/>
        </w:rPr>
      </w:pPr>
      <w:r w:rsidRPr="000D022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0D0223">
        <w:rPr>
          <w:bCs/>
          <w:sz w:val="22"/>
          <w:szCs w:val="22"/>
          <w:u w:val="single"/>
        </w:rPr>
        <w:t xml:space="preserve">ne starije od </w:t>
      </w:r>
      <w:r w:rsidR="00360ADD">
        <w:rPr>
          <w:bCs/>
          <w:sz w:val="22"/>
          <w:szCs w:val="22"/>
          <w:u w:val="single"/>
        </w:rPr>
        <w:t>9</w:t>
      </w:r>
      <w:r w:rsidR="00343E91" w:rsidRPr="000D0223">
        <w:rPr>
          <w:bCs/>
          <w:sz w:val="22"/>
          <w:szCs w:val="22"/>
          <w:u w:val="single"/>
        </w:rPr>
        <w:t xml:space="preserve">. </w:t>
      </w:r>
      <w:r w:rsidR="00223FC0" w:rsidRPr="000D0223">
        <w:rPr>
          <w:bCs/>
          <w:sz w:val="22"/>
          <w:szCs w:val="22"/>
          <w:u w:val="single"/>
        </w:rPr>
        <w:t>list</w:t>
      </w:r>
      <w:r w:rsidR="00360ADD">
        <w:rPr>
          <w:bCs/>
          <w:sz w:val="22"/>
          <w:szCs w:val="22"/>
          <w:u w:val="single"/>
        </w:rPr>
        <w:t>opada</w:t>
      </w:r>
      <w:r w:rsidR="006F74CA" w:rsidRPr="000D0223">
        <w:rPr>
          <w:bCs/>
          <w:sz w:val="22"/>
          <w:szCs w:val="22"/>
          <w:u w:val="single"/>
        </w:rPr>
        <w:t xml:space="preserve"> </w:t>
      </w:r>
      <w:r w:rsidR="00343E91" w:rsidRPr="000D0223">
        <w:rPr>
          <w:bCs/>
          <w:sz w:val="22"/>
          <w:szCs w:val="22"/>
          <w:u w:val="single"/>
        </w:rPr>
        <w:t>20</w:t>
      </w:r>
      <w:r w:rsidR="00223FC0" w:rsidRPr="000D0223">
        <w:rPr>
          <w:bCs/>
          <w:sz w:val="22"/>
          <w:szCs w:val="22"/>
          <w:u w:val="single"/>
        </w:rPr>
        <w:t>20</w:t>
      </w:r>
      <w:r w:rsidR="00343E91" w:rsidRPr="000D0223">
        <w:rPr>
          <w:bCs/>
          <w:sz w:val="22"/>
          <w:szCs w:val="22"/>
          <w:u w:val="single"/>
        </w:rPr>
        <w:t>.</w:t>
      </w:r>
      <w:r w:rsidRPr="000D0223">
        <w:rPr>
          <w:bCs/>
          <w:sz w:val="22"/>
          <w:szCs w:val="22"/>
          <w:u w:val="single"/>
        </w:rPr>
        <w:t xml:space="preserve"> – prilažu samo studenti</w:t>
      </w:r>
    </w:p>
    <w:p w14:paraId="09FF4200" w14:textId="77777777" w:rsidR="00A24859" w:rsidRPr="000D0223" w:rsidRDefault="00A24859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</w:p>
    <w:p w14:paraId="2093B0ED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sudjelovanju na natjecanjima (županijskom, državnom, međunarodnom) </w:t>
      </w:r>
    </w:p>
    <w:p w14:paraId="1187DAA3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dodjeli nagrade dekana ili rektora </w:t>
      </w:r>
    </w:p>
    <w:p w14:paraId="23DB585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30D7B846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rješenje Centra za socijalnu skrb o priznavanju prava na zajamčenu minimalnu naknadu </w:t>
      </w:r>
    </w:p>
    <w:p w14:paraId="5EC52CA5" w14:textId="0B1936D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potvrda o statusu hrvatskog ratnog vojnog invalida iz Domovinskog rata (za roditelja) </w:t>
      </w:r>
    </w:p>
    <w:p w14:paraId="4D4EA044" w14:textId="62D7409B" w:rsidR="009D4BA8" w:rsidRPr="000D0223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potvrdu o statusu djeteta smrtno stradalog, zatočenog ili nestalog hrvatskog branitelja iz Domovinskog rata </w:t>
      </w:r>
    </w:p>
    <w:p w14:paraId="5C6720E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7B6518D9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14:paraId="7077371D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potvrdu škole ili visokog učilišta o redovitom školovanju – ako u kućanstvu ima članova koji se redovito školuju</w:t>
      </w: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7777777" w:rsidR="00BF24E6" w:rsidRPr="000D0223" w:rsidRDefault="00BF24E6" w:rsidP="00BF24E6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GUBITAK PRAVA NA STIPENDIJU I RASKID UGOVORA</w:t>
      </w:r>
    </w:p>
    <w:p w14:paraId="661194A0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ab/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školskoj/akademskoj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77777777" w:rsidR="00BF24E6" w:rsidRPr="000D0223" w:rsidRDefault="00BF24E6" w:rsidP="00F77B11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49ECE6CE" w14:textId="77777777" w:rsidR="00F355AB" w:rsidRPr="000D0223" w:rsidRDefault="00F355AB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477FE776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 xml:space="preserve">: „Ne otvaraj – natječaj za </w:t>
      </w:r>
      <w:r w:rsidRPr="000D0223">
        <w:rPr>
          <w:b/>
          <w:szCs w:val="22"/>
        </w:rPr>
        <w:t xml:space="preserve">učeničke (ili studentske) </w:t>
      </w:r>
      <w:r w:rsidR="00401C09" w:rsidRPr="000D0223">
        <w:rPr>
          <w:b/>
          <w:szCs w:val="22"/>
        </w:rPr>
        <w:t>stipendije“</w:t>
      </w:r>
    </w:p>
    <w:p w14:paraId="10DF7B94" w14:textId="77777777" w:rsidR="00EE1B31" w:rsidRPr="000D0223" w:rsidRDefault="00EE1B31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</w:p>
    <w:p w14:paraId="68948AD8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Na kovertu je potrebno napisati za koju vrstu stipendije se podnosi prijava – učenička ili studentska stipendija</w:t>
      </w:r>
      <w:r w:rsidR="00EE1B31" w:rsidRPr="000D0223">
        <w:rPr>
          <w:b/>
          <w:szCs w:val="22"/>
        </w:rPr>
        <w:t>.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716BCB6C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dostave, kako slijedi:</w:t>
      </w:r>
    </w:p>
    <w:p w14:paraId="4F67EE36" w14:textId="09D929B3" w:rsidR="00401C09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za učeničke stipendije</w:t>
      </w:r>
      <w:r w:rsidR="00401C09" w:rsidRPr="000D0223">
        <w:rPr>
          <w:b/>
          <w:szCs w:val="22"/>
        </w:rPr>
        <w:t xml:space="preserve"> najkasnije </w:t>
      </w:r>
      <w:r w:rsidR="00223FC0" w:rsidRPr="000D0223">
        <w:rPr>
          <w:b/>
          <w:szCs w:val="22"/>
        </w:rPr>
        <w:t>2</w:t>
      </w:r>
      <w:r w:rsidR="00F9502A">
        <w:rPr>
          <w:b/>
          <w:szCs w:val="22"/>
        </w:rPr>
        <w:t>3</w:t>
      </w:r>
      <w:r w:rsidRPr="000D0223">
        <w:rPr>
          <w:b/>
          <w:szCs w:val="22"/>
        </w:rPr>
        <w:t xml:space="preserve">. listopada </w:t>
      </w:r>
      <w:r w:rsidR="00343E91" w:rsidRPr="000D0223">
        <w:rPr>
          <w:b/>
          <w:szCs w:val="22"/>
        </w:rPr>
        <w:t>20</w:t>
      </w:r>
      <w:r w:rsidR="00F9502A">
        <w:rPr>
          <w:b/>
          <w:szCs w:val="22"/>
        </w:rPr>
        <w:t>20</w:t>
      </w:r>
      <w:r w:rsidR="00343E91" w:rsidRPr="000D0223">
        <w:rPr>
          <w:b/>
          <w:szCs w:val="22"/>
        </w:rPr>
        <w:t>.</w:t>
      </w:r>
      <w:r w:rsidRPr="000D0223">
        <w:rPr>
          <w:b/>
          <w:szCs w:val="22"/>
        </w:rPr>
        <w:t xml:space="preserve"> do 14:00 sati</w:t>
      </w:r>
    </w:p>
    <w:p w14:paraId="612A70BF" w14:textId="2FA0DB60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 xml:space="preserve">za studentske stipendije najkasnije 30. listopada </w:t>
      </w:r>
      <w:r w:rsidR="00343E91" w:rsidRPr="000D0223">
        <w:rPr>
          <w:b/>
          <w:szCs w:val="22"/>
        </w:rPr>
        <w:t>20</w:t>
      </w:r>
      <w:r w:rsidR="00F9502A">
        <w:rPr>
          <w:b/>
          <w:szCs w:val="22"/>
        </w:rPr>
        <w:t>20</w:t>
      </w:r>
      <w:r w:rsidR="00343E91" w:rsidRPr="000D0223">
        <w:rPr>
          <w:b/>
          <w:szCs w:val="22"/>
        </w:rPr>
        <w:t>.</w:t>
      </w:r>
      <w:r w:rsidR="00AB3B28" w:rsidRPr="000D0223">
        <w:rPr>
          <w:b/>
          <w:szCs w:val="22"/>
        </w:rPr>
        <w:t xml:space="preserve"> </w:t>
      </w:r>
      <w:r w:rsidRPr="000D0223">
        <w:rPr>
          <w:b/>
          <w:szCs w:val="22"/>
        </w:rPr>
        <w:t>do 14:00 sati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Općinska načelnica donijet će Odluku o dodjeli stipendije Općine Ernestinovo u roku 30 dana od isteka roka za podnošenje prijava na natječaj.</w:t>
      </w:r>
    </w:p>
    <w:p w14:paraId="3B6F8778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Odluka o dodjeli stipendije, zajedno s listom prvenstva, obvezno se objavljuje na službenoj mrežnoj stranici Općine Ernestinovo.</w:t>
      </w:r>
    </w:p>
    <w:p w14:paraId="17117B0E" w14:textId="247C4ADF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Odluka o prigovoru je konačna.</w:t>
      </w:r>
    </w:p>
    <w:p w14:paraId="0492E597" w14:textId="4F512534" w:rsidR="00401C09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770D0DB6" w14:textId="1D207904" w:rsidR="00223FC0" w:rsidRPr="000D0223" w:rsidRDefault="00223FC0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Kandidatima će na e-mail adrese biti poslana obavijest o objavi odluke na Internet stranicama Općine Ernestinovo.</w:t>
      </w:r>
    </w:p>
    <w:p w14:paraId="127E899B" w14:textId="77777777" w:rsidR="00F62F36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14:paraId="1B71B82F" w14:textId="77777777" w:rsidR="00F62F36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Izjava se daje pod punom kaznenom i materijalnom odgovornošću, a za maloljetne kandidate izjavu daje roditelj ili skrbnik.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77777777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F30CCE" w:rsidRPr="000D0223">
        <w:rPr>
          <w:bCs/>
          <w:szCs w:val="22"/>
          <w:u w:val="single"/>
        </w:rPr>
        <w:t>t</w:t>
      </w:r>
      <w:r w:rsidRPr="000D0223">
        <w:rPr>
          <w:bCs/>
          <w:szCs w:val="22"/>
          <w:u w:val="single"/>
        </w:rPr>
        <w:t>ci o učeniku/studentu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Podatci o školovanju/studiju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77777777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tijeku školovanja/studiju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škola, odnosno visoko učilište koje kandidat pohađa.</w:t>
      </w:r>
    </w:p>
    <w:p w14:paraId="7060DE50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732"/>
        <w:rPr>
          <w:bCs/>
          <w:szCs w:val="22"/>
        </w:rPr>
      </w:pPr>
    </w:p>
    <w:p w14:paraId="4F3D867E" w14:textId="77777777" w:rsidR="002D36B5" w:rsidRPr="000D0223" w:rsidRDefault="00A93B6A" w:rsidP="00172A8F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Za </w:t>
      </w:r>
      <w:r w:rsidRPr="000D0223">
        <w:rPr>
          <w:b/>
          <w:bCs/>
          <w:szCs w:val="22"/>
        </w:rPr>
        <w:t>malodobne kandidate</w:t>
      </w:r>
      <w:r w:rsidRPr="000D0223">
        <w:rPr>
          <w:bCs/>
          <w:szCs w:val="22"/>
        </w:rPr>
        <w:t xml:space="preserve"> prijavu ispunjava i potpisuje </w:t>
      </w:r>
      <w:r w:rsidRPr="000D0223">
        <w:rPr>
          <w:b/>
          <w:bCs/>
          <w:szCs w:val="22"/>
        </w:rPr>
        <w:t>zakonski zastupnik kandidata</w:t>
      </w:r>
      <w:r w:rsidR="00172A8F" w:rsidRPr="000D0223">
        <w:rPr>
          <w:b/>
          <w:bCs/>
          <w:szCs w:val="22"/>
        </w:rPr>
        <w:t xml:space="preserve"> ili skrbnik</w:t>
      </w:r>
      <w:r w:rsidR="004625D3" w:rsidRPr="000D0223">
        <w:rPr>
          <w:bCs/>
          <w:szCs w:val="22"/>
        </w:rPr>
        <w:t>, koji također ispunjava i potpisuje izjavu o zajedničkom kućanstvu.</w:t>
      </w:r>
    </w:p>
    <w:p w14:paraId="065D6B1D" w14:textId="77777777" w:rsidR="006D73EC" w:rsidRPr="00EE1B31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sectPr w:rsidR="006D73EC" w:rsidRPr="00EE1B31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2125" w14:textId="77777777" w:rsidR="000B13BC" w:rsidRDefault="000B13BC" w:rsidP="00447D7B">
      <w:r>
        <w:separator/>
      </w:r>
    </w:p>
  </w:endnote>
  <w:endnote w:type="continuationSeparator" w:id="0">
    <w:p w14:paraId="67BAFCC1" w14:textId="77777777" w:rsidR="000B13BC" w:rsidRDefault="000B13BC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E975B" w14:textId="77777777"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788A" w14:textId="77777777" w:rsidR="000B13BC" w:rsidRDefault="000B13BC" w:rsidP="00447D7B">
      <w:r>
        <w:separator/>
      </w:r>
    </w:p>
  </w:footnote>
  <w:footnote w:type="continuationSeparator" w:id="0">
    <w:p w14:paraId="746B123F" w14:textId="77777777" w:rsidR="000B13BC" w:rsidRDefault="000B13BC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19"/>
  </w:num>
  <w:num w:numId="18">
    <w:abstractNumId w:val="24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6"/>
  </w:num>
  <w:num w:numId="24">
    <w:abstractNumId w:val="21"/>
  </w:num>
  <w:num w:numId="25">
    <w:abstractNumId w:val="15"/>
  </w:num>
  <w:num w:numId="26">
    <w:abstractNumId w:val="27"/>
  </w:num>
  <w:num w:numId="27">
    <w:abstractNumId w:val="28"/>
  </w:num>
  <w:num w:numId="28">
    <w:abstractNumId w:val="23"/>
  </w:num>
  <w:num w:numId="29">
    <w:abstractNumId w:val="1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70728"/>
    <w:rsid w:val="00076500"/>
    <w:rsid w:val="00082616"/>
    <w:rsid w:val="000B13BC"/>
    <w:rsid w:val="000D0223"/>
    <w:rsid w:val="000D6E8A"/>
    <w:rsid w:val="000F324E"/>
    <w:rsid w:val="000F79B8"/>
    <w:rsid w:val="0013067B"/>
    <w:rsid w:val="001372D5"/>
    <w:rsid w:val="0015315C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23FC0"/>
    <w:rsid w:val="0025587F"/>
    <w:rsid w:val="00260CA6"/>
    <w:rsid w:val="00272E64"/>
    <w:rsid w:val="00277E4C"/>
    <w:rsid w:val="00282ADB"/>
    <w:rsid w:val="002903C4"/>
    <w:rsid w:val="002B1D02"/>
    <w:rsid w:val="002B3350"/>
    <w:rsid w:val="002C7353"/>
    <w:rsid w:val="002D36B5"/>
    <w:rsid w:val="002D43EC"/>
    <w:rsid w:val="002E5044"/>
    <w:rsid w:val="00307BB9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4008F0"/>
    <w:rsid w:val="00401C09"/>
    <w:rsid w:val="00406B57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71997"/>
    <w:rsid w:val="007817AC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A044AB"/>
    <w:rsid w:val="00A24859"/>
    <w:rsid w:val="00A433A1"/>
    <w:rsid w:val="00A757D7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747E8"/>
    <w:rsid w:val="00DA0D65"/>
    <w:rsid w:val="00DA52AB"/>
    <w:rsid w:val="00DC174F"/>
    <w:rsid w:val="00DD1EE2"/>
    <w:rsid w:val="00DF2057"/>
    <w:rsid w:val="00DF2C9E"/>
    <w:rsid w:val="00DF7BDC"/>
    <w:rsid w:val="00E55635"/>
    <w:rsid w:val="00E67D1A"/>
    <w:rsid w:val="00EE1B31"/>
    <w:rsid w:val="00F01D6A"/>
    <w:rsid w:val="00F239F2"/>
    <w:rsid w:val="00F25726"/>
    <w:rsid w:val="00F30CCE"/>
    <w:rsid w:val="00F355AB"/>
    <w:rsid w:val="00F62F36"/>
    <w:rsid w:val="00F77B11"/>
    <w:rsid w:val="00F85D74"/>
    <w:rsid w:val="00F9502A"/>
    <w:rsid w:val="00F9747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procelnik@ernestinovo.hr</cp:lastModifiedBy>
  <cp:revision>6</cp:revision>
  <cp:lastPrinted>2020-10-08T11:26:00Z</cp:lastPrinted>
  <dcterms:created xsi:type="dcterms:W3CDTF">2019-09-27T09:13:00Z</dcterms:created>
  <dcterms:modified xsi:type="dcterms:W3CDTF">2020-10-08T11:26:00Z</dcterms:modified>
</cp:coreProperties>
</file>