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03D82" w:rsidRPr="00EE1B31" w:rsidTr="00A77F56">
        <w:tc>
          <w:tcPr>
            <w:tcW w:w="4428" w:type="dxa"/>
          </w:tcPr>
          <w:p w:rsidR="00B03D82" w:rsidRPr="00EE1B31" w:rsidRDefault="00B03D82" w:rsidP="00B03D82">
            <w:pPr>
              <w:suppressAutoHyphens w:val="0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pacing w:val="60"/>
                <w:sz w:val="22"/>
                <w:szCs w:val="22"/>
                <w:lang w:eastAsia="en-US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8" o:title=""/>
                </v:shape>
                <o:OLEObject Type="Embed" ProgID="CDraw" ShapeID="_x0000_i1025" DrawAspect="Content" ObjectID="_1631095337" r:id="rId9"/>
              </w:objec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REPUBLIKA HRVATSKA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OSJEČKO-BARANJSKA ŽUPANIJA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OPĆINA ERNESTINOVO</w:t>
            </w:r>
          </w:p>
          <w:p w:rsidR="00B03D82" w:rsidRPr="00EE1B31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E1B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Općinska načelnica</w:t>
            </w:r>
          </w:p>
          <w:p w:rsidR="00B03D82" w:rsidRPr="00EE1B31" w:rsidRDefault="00B03D82" w:rsidP="00B03D82">
            <w:p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343E91" w:rsidRPr="00343E91" w:rsidRDefault="00343E91" w:rsidP="00343E91">
      <w:pPr>
        <w:rPr>
          <w:rFonts w:asciiTheme="minorHAnsi" w:hAnsiTheme="minorHAnsi"/>
          <w:bCs/>
          <w:sz w:val="22"/>
          <w:szCs w:val="22"/>
        </w:rPr>
      </w:pPr>
      <w:r w:rsidRPr="00343E91">
        <w:rPr>
          <w:rFonts w:asciiTheme="minorHAnsi" w:hAnsiTheme="minorHAnsi"/>
          <w:bCs/>
          <w:sz w:val="22"/>
          <w:szCs w:val="22"/>
        </w:rPr>
        <w:t>KLASA: 604-01/19-01/1</w:t>
      </w:r>
    </w:p>
    <w:p w:rsidR="00343E91" w:rsidRPr="00343E91" w:rsidRDefault="00343E91" w:rsidP="00343E9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URBROJ: 2158/04-19-2</w:t>
      </w:r>
    </w:p>
    <w:p w:rsidR="00E55635" w:rsidRDefault="00343E91" w:rsidP="00343E91">
      <w:pPr>
        <w:rPr>
          <w:rFonts w:asciiTheme="minorHAnsi" w:hAnsiTheme="minorHAnsi"/>
          <w:bCs/>
          <w:sz w:val="22"/>
          <w:szCs w:val="22"/>
        </w:rPr>
      </w:pPr>
      <w:r w:rsidRPr="00343E91">
        <w:rPr>
          <w:rFonts w:asciiTheme="minorHAnsi" w:hAnsiTheme="minorHAnsi"/>
          <w:bCs/>
          <w:sz w:val="22"/>
          <w:szCs w:val="22"/>
        </w:rPr>
        <w:t>Ernestinovo, 27. rujna 2019.</w:t>
      </w:r>
    </w:p>
    <w:p w:rsidR="00343E91" w:rsidRPr="00EE1B31" w:rsidRDefault="00343E91" w:rsidP="00343E91">
      <w:pPr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C62857" w:rsidP="00BF24E6">
      <w:pPr>
        <w:ind w:firstLine="576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Temeljem članka 10</w:t>
      </w:r>
      <w:r w:rsidR="00A93B6A" w:rsidRPr="00EE1B31">
        <w:rPr>
          <w:rFonts w:asciiTheme="minorHAnsi" w:hAnsiTheme="minorHAnsi"/>
          <w:bCs/>
          <w:sz w:val="22"/>
          <w:szCs w:val="22"/>
        </w:rPr>
        <w:t xml:space="preserve">. Pravilnika o </w:t>
      </w:r>
      <w:r w:rsidRPr="00EE1B31">
        <w:rPr>
          <w:rFonts w:asciiTheme="minorHAnsi" w:hAnsiTheme="minorHAnsi"/>
          <w:bCs/>
          <w:sz w:val="22"/>
          <w:szCs w:val="22"/>
        </w:rPr>
        <w:t>st</w:t>
      </w:r>
      <w:r w:rsidR="00E55635" w:rsidRPr="00EE1B31">
        <w:rPr>
          <w:rFonts w:asciiTheme="minorHAnsi" w:hAnsiTheme="minorHAnsi"/>
          <w:bCs/>
          <w:sz w:val="22"/>
          <w:szCs w:val="22"/>
        </w:rPr>
        <w:t>ipendijama Općine Ernestinovo (Službeni glasnik</w:t>
      </w:r>
      <w:r w:rsidRPr="00EE1B31">
        <w:rPr>
          <w:rFonts w:asciiTheme="minorHAnsi" w:hAnsiTheme="minorHAnsi"/>
          <w:bCs/>
          <w:sz w:val="22"/>
          <w:szCs w:val="22"/>
        </w:rPr>
        <w:t xml:space="preserve"> Općine Ernestinovo broj 5/17), općinska načelnica </w:t>
      </w:r>
      <w:r w:rsidR="00A93B6A" w:rsidRPr="00EE1B31">
        <w:rPr>
          <w:rFonts w:asciiTheme="minorHAnsi" w:hAnsiTheme="minorHAnsi"/>
          <w:b/>
          <w:i/>
          <w:iCs/>
          <w:sz w:val="22"/>
          <w:szCs w:val="22"/>
        </w:rPr>
        <w:t>raspisuje</w:t>
      </w:r>
    </w:p>
    <w:p w:rsidR="00A93B6A" w:rsidRPr="00EE1B31" w:rsidRDefault="00A93B6A" w:rsidP="00A93B6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A93B6A" w:rsidP="00161076">
      <w:pPr>
        <w:pStyle w:val="Naslov2"/>
        <w:rPr>
          <w:rFonts w:asciiTheme="minorHAnsi" w:hAnsiTheme="minorHAnsi"/>
          <w:szCs w:val="28"/>
        </w:rPr>
      </w:pPr>
      <w:r w:rsidRPr="00EE1B31">
        <w:rPr>
          <w:rFonts w:asciiTheme="minorHAnsi" w:hAnsiTheme="minorHAnsi"/>
          <w:szCs w:val="28"/>
        </w:rPr>
        <w:t>NATJEČAJ</w:t>
      </w:r>
    </w:p>
    <w:p w:rsidR="00161076" w:rsidRPr="00EE1B31" w:rsidRDefault="00161076" w:rsidP="00161076">
      <w:pPr>
        <w:jc w:val="center"/>
        <w:rPr>
          <w:rFonts w:asciiTheme="minorHAnsi" w:hAnsiTheme="minorHAnsi"/>
          <w:b/>
          <w:sz w:val="28"/>
          <w:szCs w:val="28"/>
        </w:rPr>
      </w:pPr>
      <w:r w:rsidRPr="00EE1B31">
        <w:rPr>
          <w:rFonts w:asciiTheme="minorHAnsi" w:hAnsiTheme="minorHAnsi"/>
          <w:b/>
          <w:sz w:val="28"/>
          <w:szCs w:val="28"/>
        </w:rPr>
        <w:t>za dodjelu stipendija Općine Ernestinovo</w:t>
      </w:r>
    </w:p>
    <w:p w:rsidR="00E55635" w:rsidRPr="00EE1B31" w:rsidRDefault="00E55635" w:rsidP="00161076">
      <w:pPr>
        <w:jc w:val="center"/>
        <w:rPr>
          <w:rFonts w:asciiTheme="minorHAnsi" w:hAnsiTheme="minorHAnsi"/>
          <w:b/>
          <w:sz w:val="28"/>
          <w:szCs w:val="28"/>
        </w:rPr>
      </w:pPr>
      <w:r w:rsidRPr="00EE1B31">
        <w:rPr>
          <w:rFonts w:asciiTheme="minorHAnsi" w:hAnsiTheme="minorHAnsi"/>
          <w:b/>
          <w:sz w:val="28"/>
          <w:szCs w:val="28"/>
        </w:rPr>
        <w:t xml:space="preserve">za školsku odnosno akademsku godinu </w:t>
      </w:r>
      <w:r w:rsidR="00343E91">
        <w:rPr>
          <w:rFonts w:asciiTheme="minorHAnsi" w:hAnsiTheme="minorHAnsi"/>
          <w:b/>
          <w:sz w:val="28"/>
          <w:szCs w:val="28"/>
        </w:rPr>
        <w:t>2019./2020.</w:t>
      </w:r>
    </w:p>
    <w:p w:rsidR="00BE208B" w:rsidRPr="00EE1B31" w:rsidRDefault="00BE208B" w:rsidP="001610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981ED3" w:rsidRPr="00EE1B31" w:rsidRDefault="00DA0D65" w:rsidP="00981ED3">
      <w:pPr>
        <w:ind w:firstLine="708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>Natječaj je otvoren</w:t>
      </w:r>
      <w:r w:rsidR="00981ED3" w:rsidRPr="00EE1B31">
        <w:rPr>
          <w:rFonts w:asciiTheme="minorHAnsi" w:hAnsiTheme="minorHAnsi"/>
          <w:b/>
        </w:rPr>
        <w:t>:</w:t>
      </w:r>
    </w:p>
    <w:p w:rsidR="00DA0D65" w:rsidRPr="00EE1B31" w:rsidRDefault="00DA0D65" w:rsidP="00981ED3">
      <w:pPr>
        <w:pStyle w:val="Odlomakpopisa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 xml:space="preserve">do 15. listopada </w:t>
      </w:r>
      <w:r w:rsidR="00343E91">
        <w:rPr>
          <w:rFonts w:asciiTheme="minorHAnsi" w:hAnsiTheme="minorHAnsi"/>
          <w:b/>
        </w:rPr>
        <w:t>2019.</w:t>
      </w:r>
      <w:r w:rsidR="00BE208B" w:rsidRPr="00EE1B31">
        <w:rPr>
          <w:rFonts w:asciiTheme="minorHAnsi" w:hAnsiTheme="minorHAnsi"/>
          <w:b/>
        </w:rPr>
        <w:t xml:space="preserve"> </w:t>
      </w:r>
      <w:r w:rsidRPr="00EE1B31">
        <w:rPr>
          <w:rFonts w:asciiTheme="minorHAnsi" w:hAnsiTheme="minorHAnsi"/>
          <w:b/>
        </w:rPr>
        <w:t xml:space="preserve">do 14:00 sati za učeničke stipendije </w:t>
      </w:r>
    </w:p>
    <w:p w:rsidR="00BE208B" w:rsidRPr="00EE1B31" w:rsidRDefault="00DA0D65" w:rsidP="00981ED3">
      <w:pPr>
        <w:pStyle w:val="Odlomakpopisa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EE1B31">
        <w:rPr>
          <w:rFonts w:asciiTheme="minorHAnsi" w:hAnsiTheme="minorHAnsi"/>
          <w:b/>
        </w:rPr>
        <w:t xml:space="preserve">do 30. listopada </w:t>
      </w:r>
      <w:r w:rsidR="00343E91">
        <w:rPr>
          <w:rFonts w:asciiTheme="minorHAnsi" w:hAnsiTheme="minorHAnsi"/>
          <w:b/>
        </w:rPr>
        <w:t>2019.</w:t>
      </w:r>
      <w:r w:rsidRPr="00EE1B31">
        <w:rPr>
          <w:rFonts w:asciiTheme="minorHAnsi" w:hAnsiTheme="minorHAnsi"/>
          <w:b/>
        </w:rPr>
        <w:t xml:space="preserve"> do 14:00 sati za studentske stipendije </w:t>
      </w:r>
    </w:p>
    <w:p w:rsidR="00161076" w:rsidRPr="00EE1B31" w:rsidRDefault="00161076" w:rsidP="00161076">
      <w:pPr>
        <w:rPr>
          <w:rFonts w:asciiTheme="minorHAnsi" w:hAnsiTheme="minorHAnsi"/>
          <w:sz w:val="22"/>
          <w:szCs w:val="22"/>
        </w:rPr>
      </w:pPr>
    </w:p>
    <w:p w:rsidR="00A93B6A" w:rsidRPr="00EE1B31" w:rsidRDefault="00A93B6A" w:rsidP="00A93B6A">
      <w:pPr>
        <w:pStyle w:val="Tijeloteksta-uvlaka31"/>
        <w:rPr>
          <w:rFonts w:asciiTheme="minorHAnsi" w:hAnsiTheme="minorHAnsi"/>
          <w:b/>
          <w:szCs w:val="22"/>
        </w:rPr>
      </w:pPr>
    </w:p>
    <w:p w:rsidR="00A93B6A" w:rsidRPr="00EE1B31" w:rsidRDefault="00161076" w:rsidP="00A93B6A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Raspisuje se natječaj </w:t>
      </w:r>
      <w:r w:rsidR="00C62857" w:rsidRPr="00EE1B31">
        <w:rPr>
          <w:rFonts w:asciiTheme="minorHAnsi" w:hAnsiTheme="minorHAnsi"/>
          <w:bCs/>
          <w:szCs w:val="22"/>
        </w:rPr>
        <w:t>za dodjelu stipendija Općine Ernestinovo, koje se dodjeljuju učenicima i studentima s područja Općine Ernestinovo:</w:t>
      </w:r>
    </w:p>
    <w:p w:rsidR="00C62857" w:rsidRPr="00EE1B31" w:rsidRDefault="00981ED3" w:rsidP="00981ED3">
      <w:pPr>
        <w:pStyle w:val="Tijeloteksta-uvlaka31"/>
        <w:tabs>
          <w:tab w:val="clear" w:pos="1440"/>
          <w:tab w:val="left" w:pos="3192"/>
        </w:tabs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ab/>
      </w:r>
    </w:p>
    <w:p w:rsidR="00C62857" w:rsidRPr="00EE1B31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učenicima tijekom redovitog srednjoškolskog obrazovanja, u iznosu 200,00 kn mjesečno. Dodjeljuje se ukupno 3 učeničke stipendije. Stipendija će se isplaćivati za razdoblje od </w:t>
      </w:r>
      <w:r w:rsidR="00DA0D65" w:rsidRPr="00EE1B31">
        <w:rPr>
          <w:rFonts w:asciiTheme="minorHAnsi" w:hAnsiTheme="minorHAnsi"/>
          <w:bCs/>
          <w:szCs w:val="22"/>
        </w:rPr>
        <w:t>1. rujna</w:t>
      </w:r>
      <w:r w:rsidRPr="00EE1B31">
        <w:rPr>
          <w:rFonts w:asciiTheme="minorHAnsi" w:hAnsiTheme="minorHAnsi"/>
          <w:bCs/>
          <w:szCs w:val="22"/>
        </w:rPr>
        <w:t xml:space="preserve"> do 30. lipnja 201</w:t>
      </w:r>
      <w:r w:rsidR="00DA0D65" w:rsidRPr="00EE1B31">
        <w:rPr>
          <w:rFonts w:asciiTheme="minorHAnsi" w:hAnsiTheme="minorHAnsi"/>
          <w:bCs/>
          <w:szCs w:val="22"/>
        </w:rPr>
        <w:t>9</w:t>
      </w:r>
      <w:r w:rsidRPr="00EE1B31">
        <w:rPr>
          <w:rFonts w:asciiTheme="minorHAnsi" w:hAnsiTheme="minorHAnsi"/>
          <w:bCs/>
          <w:szCs w:val="22"/>
        </w:rPr>
        <w:t>.</w:t>
      </w:r>
    </w:p>
    <w:p w:rsidR="00C62857" w:rsidRPr="00EE1B31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studentima tijekom redovitog sveučilišnog i stručnog studija, u iznosu 400,00 kn mjesečno. Dodjeljuje se ukupno 4 studentske stipendije. Stipendija će se isplaćivati za razdoblje od 1. </w:t>
      </w:r>
      <w:r w:rsidR="00DA0D65" w:rsidRPr="00EE1B31">
        <w:rPr>
          <w:rFonts w:asciiTheme="minorHAnsi" w:hAnsiTheme="minorHAnsi"/>
          <w:bCs/>
          <w:szCs w:val="22"/>
        </w:rPr>
        <w:t>listopada</w:t>
      </w:r>
      <w:r w:rsidRPr="00EE1B31">
        <w:rPr>
          <w:rFonts w:asciiTheme="minorHAnsi" w:hAnsiTheme="minorHAnsi"/>
          <w:bCs/>
          <w:szCs w:val="22"/>
        </w:rPr>
        <w:t xml:space="preserve"> do 30. lipnja 201</w:t>
      </w:r>
      <w:r w:rsidR="00DA0D65" w:rsidRPr="00EE1B31">
        <w:rPr>
          <w:rFonts w:asciiTheme="minorHAnsi" w:hAnsiTheme="minorHAnsi"/>
          <w:bCs/>
          <w:szCs w:val="22"/>
        </w:rPr>
        <w:t>9</w:t>
      </w:r>
      <w:r w:rsidRPr="00EE1B31">
        <w:rPr>
          <w:rFonts w:asciiTheme="minorHAnsi" w:hAnsiTheme="minorHAnsi"/>
          <w:bCs/>
          <w:szCs w:val="22"/>
        </w:rPr>
        <w:t>. godine.</w:t>
      </w:r>
    </w:p>
    <w:p w:rsidR="00B96372" w:rsidRPr="00EE1B31" w:rsidRDefault="00B96372" w:rsidP="00B96372">
      <w:pPr>
        <w:pStyle w:val="Tijeloteksta-uvlaka31"/>
        <w:rPr>
          <w:rFonts w:asciiTheme="minorHAnsi" w:hAnsiTheme="minorHAnsi"/>
          <w:bCs/>
          <w:szCs w:val="22"/>
        </w:rPr>
      </w:pPr>
    </w:p>
    <w:p w:rsidR="00B96372" w:rsidRDefault="00B96372" w:rsidP="00B96372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EE1B31">
        <w:rPr>
          <w:rFonts w:asciiTheme="minorHAnsi" w:hAnsiTheme="minorHAnsi"/>
          <w:bCs/>
          <w:szCs w:val="22"/>
        </w:rPr>
        <w:t>ako svi prođu na natječaju, prije potpisivanja ugovora kandidati se moraju izjasniti koji od njih će primati stipendiju.</w:t>
      </w:r>
    </w:p>
    <w:p w:rsidR="002B3350" w:rsidRPr="00EE1B31" w:rsidRDefault="002B3350" w:rsidP="00B96372">
      <w:pPr>
        <w:pStyle w:val="Tijeloteksta-uvlaka31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Iznimno, ako se na natječaj ne </w:t>
      </w:r>
      <w:r w:rsidR="004C5D79">
        <w:rPr>
          <w:rFonts w:asciiTheme="minorHAnsi" w:hAnsiTheme="minorHAnsi"/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>
        <w:rPr>
          <w:rFonts w:asciiTheme="minorHAnsi" w:hAnsiTheme="minorHAnsi"/>
          <w:bCs/>
          <w:szCs w:val="22"/>
        </w:rPr>
        <w:t>adovoljavaju natječajne uvjete.</w:t>
      </w:r>
      <w:bookmarkStart w:id="0" w:name="_GoBack"/>
      <w:bookmarkEnd w:id="0"/>
    </w:p>
    <w:p w:rsidR="00161076" w:rsidRPr="00EE1B31" w:rsidRDefault="00161076" w:rsidP="00161076">
      <w:pPr>
        <w:pStyle w:val="Tijeloteksta-uvlaka31"/>
        <w:ind w:firstLine="0"/>
        <w:rPr>
          <w:rFonts w:asciiTheme="minorHAnsi" w:hAnsiTheme="minorHAnsi"/>
          <w:bCs/>
          <w:szCs w:val="22"/>
        </w:rPr>
      </w:pPr>
    </w:p>
    <w:p w:rsidR="0096757C" w:rsidRPr="00EE1B31" w:rsidRDefault="0096757C" w:rsidP="00161076">
      <w:pPr>
        <w:pStyle w:val="Tijeloteksta-uvlaka31"/>
        <w:ind w:firstLine="0"/>
        <w:rPr>
          <w:rFonts w:asciiTheme="minorHAnsi" w:hAnsiTheme="minorHAnsi"/>
          <w:bCs/>
          <w:szCs w:val="22"/>
        </w:rPr>
      </w:pPr>
    </w:p>
    <w:p w:rsidR="00161076" w:rsidRPr="00EE1B31" w:rsidRDefault="00161076" w:rsidP="00401C09">
      <w:pPr>
        <w:pStyle w:val="Tijeloteksta-uvlaka31"/>
        <w:numPr>
          <w:ilvl w:val="0"/>
          <w:numId w:val="25"/>
        </w:numPr>
        <w:rPr>
          <w:rFonts w:asciiTheme="minorHAnsi" w:hAnsiTheme="minorHAnsi"/>
          <w:b/>
          <w:bCs/>
          <w:szCs w:val="22"/>
        </w:rPr>
      </w:pPr>
      <w:r w:rsidRPr="00EE1B31">
        <w:rPr>
          <w:rFonts w:asciiTheme="minorHAnsi" w:hAnsiTheme="minorHAnsi"/>
          <w:b/>
          <w:bCs/>
          <w:szCs w:val="22"/>
        </w:rPr>
        <w:t>UVJETI ZA DODJELU UČENIČKIH STIPENDIJA</w:t>
      </w:r>
    </w:p>
    <w:p w:rsidR="00161076" w:rsidRPr="00EE1B31" w:rsidRDefault="00161076" w:rsidP="00161076">
      <w:pPr>
        <w:pStyle w:val="Tijeloteksta-uvlaka31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Pravo na učeničku stipendiju tijekom redovitog srednjoškolskog obrazovanja može ostvariti kandidat koji udovoljava sljedećim uvjetima: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je državljanin Republike Hrvatske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je redoviti učenik 2., 3. ili 4. razreda srednje škole i da srednju školu pohađa u Republici Hrvatskoj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ne ponavlja razred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ima prosjek ocjena za prethodni razred srednje škole najmanje 4,00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nije korisnik stipendije po drugoj osnovi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lastRenderedPageBreak/>
        <w:t>da na dan raspisivanja javnog natječaja za dodjelu stipendija ima prebivalište na području Općine Ernestinovo najmanje 1 godinu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nije polaznik privatne srednje škole</w:t>
      </w:r>
    </w:p>
    <w:p w:rsidR="00161076" w:rsidRPr="00EE1B31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:rsidR="00161076" w:rsidRPr="00EE1B31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Cs w:val="22"/>
        </w:rPr>
      </w:pPr>
    </w:p>
    <w:p w:rsidR="00161076" w:rsidRPr="00EE1B31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Prosjek ocjena zaokružuje se na dvije decimale.</w:t>
      </w:r>
    </w:p>
    <w:p w:rsidR="00C62857" w:rsidRPr="00EE1B31" w:rsidRDefault="00C62857" w:rsidP="00C62857">
      <w:pPr>
        <w:pStyle w:val="Tijeloteksta-uvlaka31"/>
        <w:rPr>
          <w:rFonts w:asciiTheme="minorHAnsi" w:hAnsiTheme="minorHAnsi"/>
          <w:bCs/>
          <w:szCs w:val="22"/>
        </w:rPr>
      </w:pPr>
    </w:p>
    <w:p w:rsidR="00161076" w:rsidRPr="00EE1B31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UVJETI ZA DODJELU STUDENTSKIH STIPENDIJA</w:t>
      </w:r>
    </w:p>
    <w:p w:rsidR="00161076" w:rsidRPr="00EE1B31" w:rsidRDefault="00161076" w:rsidP="0016107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ab/>
        <w:t>Pravo na stipendiju tijekom redovitog sveučilišnog i stručnog studija može ostvariti kandidat koji udovoljava sljedećim uvjetima: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je državljanin Republike Hrvatske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je redoviti student 2. ili viših godina studija koji studira u Republici Hrvatskoj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nema status apsolventa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da mu je prosjek ocjena u dosadašnjem tijeku studiranja najmanje 3,50 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nije korisnik stipendije po drugoj osnovi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ne studira na privatnoj visokoobrazovnoj ustanovi</w:t>
      </w:r>
    </w:p>
    <w:p w:rsidR="00161076" w:rsidRPr="00EE1B31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</w:t>
      </w:r>
    </w:p>
    <w:p w:rsidR="00161076" w:rsidRPr="00EE1B31" w:rsidRDefault="00161076" w:rsidP="0016107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161076" w:rsidRPr="00EE1B31" w:rsidRDefault="00161076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:rsidR="00401C09" w:rsidRPr="00EE1B31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401C09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KRITERIJI ZA UTVRĐIVANJE LISTE PRVENSTVA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Opći uspjeh</w:t>
      </w:r>
    </w:p>
    <w:p w:rsidR="00401C09" w:rsidRPr="00EE1B31" w:rsidRDefault="00401C09" w:rsidP="008C1CD3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:rsidR="00401C09" w:rsidRPr="00EE1B31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za kandidate za učeničke stipendije izračunavanjem prosjeka ocjena prethodnog razreda: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x 15 = broj bodova</w:t>
      </w:r>
    </w:p>
    <w:p w:rsidR="00401C09" w:rsidRPr="00EE1B31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za kandidate za studentske stipendije izračunavanjem prosjeka ocjena prethodnih godina studija: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Prosjek ocjena x 15 = broj bodova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Dodatni bodovi za opći uspjeh dodjeljuju se kako slijedi: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sudjelovanje na županijskom natjecanju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sudjelovanje na državnom natjecanju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sudjelovanje na međunarodnom natjecanju 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nagrada dekana 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nagrada rektora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objava znanstvenog ili stručnog rada 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kandidata u domaćoj ili stranoj publikaciji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15 bodova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Socijalni status kandidata</w:t>
      </w:r>
    </w:p>
    <w:p w:rsidR="00401C09" w:rsidRPr="00EE1B31" w:rsidRDefault="00401C09" w:rsidP="008C1CD3">
      <w:pPr>
        <w:pStyle w:val="Tijeloteksta"/>
        <w:spacing w:after="0"/>
        <w:ind w:left="12"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Dodatno će se bodovati socijalni status kandidata kako slijedi: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bez oba roditelja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bez odgovarajuće roditeljske skrbi</w:t>
      </w:r>
      <w:r w:rsidRPr="00EE1B31">
        <w:rPr>
          <w:rFonts w:asciiTheme="minorHAnsi" w:hAnsiTheme="minorHAnsi"/>
          <w:bCs/>
          <w:sz w:val="22"/>
          <w:szCs w:val="22"/>
        </w:rPr>
        <w:tab/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dijete smrtno stradalog, zatočenog ili nestalog </w:t>
      </w:r>
    </w:p>
    <w:p w:rsidR="00401C09" w:rsidRPr="00EE1B31" w:rsidRDefault="00401C09" w:rsidP="004C7779">
      <w:pPr>
        <w:pStyle w:val="Tijeloteksta"/>
        <w:spacing w:after="0"/>
        <w:ind w:left="372"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hrvatskog branitelja iz Domovinskog rata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F239F2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hrvatskog ratnog vojnog invalida (HRVI)</w:t>
      </w:r>
      <w:r w:rsidR="00401C09" w:rsidRPr="00EE1B31">
        <w:rPr>
          <w:rFonts w:asciiTheme="minorHAnsi" w:hAnsiTheme="minorHAnsi"/>
          <w:bCs/>
          <w:sz w:val="22"/>
          <w:szCs w:val="22"/>
        </w:rPr>
        <w:tab/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dijete samohranog roditelja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dijete iz kućanstva koje je korisnik zajamčene </w:t>
      </w:r>
    </w:p>
    <w:p w:rsidR="00401C09" w:rsidRPr="00EE1B31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minimalne naknade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  <w:t>15 bodova</w:t>
      </w:r>
    </w:p>
    <w:p w:rsidR="00401C09" w:rsidRPr="00EE1B31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za svakog člana kućanstva osim podnositelja prijave</w:t>
      </w:r>
    </w:p>
    <w:p w:rsidR="00401C09" w:rsidRPr="00EE1B31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koji se redovito školuje, a ne prima stipendiju</w:t>
      </w:r>
      <w:r w:rsidRPr="00EE1B31">
        <w:rPr>
          <w:rFonts w:asciiTheme="minorHAnsi" w:hAnsiTheme="minorHAnsi"/>
          <w:bCs/>
          <w:sz w:val="22"/>
          <w:szCs w:val="22"/>
        </w:rPr>
        <w:tab/>
        <w:t>10 bodova</w:t>
      </w: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Prihodi kućanstva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Kriteriji za bodovanje prihoda kućanstva boduju se ovisno o mjesečnim prihodima po članu kućanstva, kako slijedi: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manje od 500,00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40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500,00 kn –  999,99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4E67EE"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35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1.000,00 kn – 1.199,99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30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1.200,00 kn – 1.499,99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25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1.500,00 kn –  1.999,99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20 bodova</w:t>
      </w:r>
    </w:p>
    <w:p w:rsidR="00401C0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2.000,00 kn – 2.499,99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15 bodova</w:t>
      </w:r>
    </w:p>
    <w:p w:rsidR="004C7779" w:rsidRPr="00EE1B31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2.500,00 kn – 3.000,00 kn</w:t>
      </w:r>
      <w:r w:rsidRPr="00EE1B31">
        <w:rPr>
          <w:rFonts w:asciiTheme="minorHAnsi" w:hAnsiTheme="minorHAnsi"/>
          <w:bCs/>
          <w:sz w:val="22"/>
          <w:szCs w:val="22"/>
        </w:rPr>
        <w:tab/>
      </w:r>
      <w:r w:rsidR="00733E0F" w:rsidRPr="00EE1B31">
        <w:rPr>
          <w:rFonts w:asciiTheme="minorHAnsi" w:hAnsiTheme="minorHAnsi"/>
          <w:bCs/>
          <w:sz w:val="22"/>
          <w:szCs w:val="22"/>
        </w:rPr>
        <w:tab/>
      </w:r>
      <w:r w:rsidRPr="00EE1B31">
        <w:rPr>
          <w:rFonts w:asciiTheme="minorHAnsi" w:hAnsiTheme="minorHAnsi"/>
          <w:bCs/>
          <w:sz w:val="22"/>
          <w:szCs w:val="22"/>
        </w:rPr>
        <w:t>10 bodova</w:t>
      </w:r>
    </w:p>
    <w:p w:rsidR="00401C09" w:rsidRPr="00EE1B31" w:rsidRDefault="00401C09" w:rsidP="004C7779">
      <w:pPr>
        <w:pStyle w:val="Tijeloteksta"/>
        <w:spacing w:after="0"/>
        <w:ind w:left="720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Deficitarnost zanimanja</w:t>
      </w:r>
    </w:p>
    <w:p w:rsidR="00401C09" w:rsidRPr="00EE1B31" w:rsidRDefault="00401C09" w:rsidP="004B5498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EE1B31">
        <w:rPr>
          <w:rFonts w:asciiTheme="minorHAnsi" w:hAnsiTheme="minorHAnsi"/>
          <w:bCs/>
          <w:sz w:val="22"/>
          <w:szCs w:val="22"/>
        </w:rPr>
        <w:t xml:space="preserve">Preporuka za obrazovnu upisnu politiku i politiku stipendiranja u </w:t>
      </w:r>
      <w:r w:rsidR="00343E91">
        <w:rPr>
          <w:rFonts w:asciiTheme="minorHAnsi" w:hAnsiTheme="minorHAnsi"/>
          <w:bCs/>
          <w:sz w:val="22"/>
          <w:szCs w:val="22"/>
        </w:rPr>
        <w:t>2019.</w:t>
      </w:r>
      <w:r w:rsidR="003F2D85" w:rsidRPr="00EE1B31">
        <w:rPr>
          <w:rFonts w:asciiTheme="minorHAnsi" w:hAnsiTheme="minorHAnsi"/>
          <w:bCs/>
          <w:sz w:val="22"/>
          <w:szCs w:val="22"/>
        </w:rPr>
        <w:t xml:space="preserve"> godini koje objavljuje Hrvatski</w:t>
      </w:r>
      <w:r w:rsidRPr="00EE1B31">
        <w:rPr>
          <w:rFonts w:asciiTheme="minorHAnsi" w:hAnsiTheme="minorHAnsi"/>
          <w:bCs/>
          <w:sz w:val="22"/>
          <w:szCs w:val="22"/>
        </w:rPr>
        <w:t xml:space="preserve"> zavod za zapošljavanje, </w:t>
      </w:r>
      <w:r w:rsidR="003F2D85" w:rsidRPr="00EE1B31">
        <w:rPr>
          <w:rFonts w:asciiTheme="minorHAnsi" w:hAnsiTheme="minorHAnsi"/>
          <w:bCs/>
          <w:sz w:val="22"/>
          <w:szCs w:val="22"/>
        </w:rPr>
        <w:t xml:space="preserve">na sljedećoj poveznici: </w:t>
      </w:r>
    </w:p>
    <w:p w:rsidR="00B6545C" w:rsidRDefault="00D747E8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hyperlink r:id="rId10" w:history="1">
        <w:r w:rsidR="00B6545C" w:rsidRPr="00FD3443">
          <w:rPr>
            <w:rStyle w:val="Hiperveza"/>
            <w:rFonts w:asciiTheme="minorHAnsi" w:hAnsiTheme="minorHAnsi"/>
            <w:bCs/>
            <w:sz w:val="22"/>
            <w:szCs w:val="22"/>
          </w:rPr>
          <w:t>https://www.azvo.hr/images/stories/novosti/HZZ%20preporuke_2018.pdf</w:t>
        </w:r>
      </w:hyperlink>
    </w:p>
    <w:p w:rsidR="003F2D85" w:rsidRPr="00EE1B31" w:rsidRDefault="003F2D85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(str. 30</w:t>
      </w:r>
      <w:r w:rsidR="00B6545C">
        <w:rPr>
          <w:rFonts w:asciiTheme="minorHAnsi" w:hAnsiTheme="minorHAnsi"/>
          <w:bCs/>
          <w:sz w:val="22"/>
          <w:szCs w:val="22"/>
        </w:rPr>
        <w:t>. i 31.</w:t>
      </w:r>
      <w:r w:rsidRPr="00EE1B31">
        <w:rPr>
          <w:rFonts w:asciiTheme="minorHAnsi" w:hAnsiTheme="minorHAnsi"/>
          <w:bCs/>
          <w:sz w:val="22"/>
          <w:szCs w:val="22"/>
        </w:rPr>
        <w:t>)</w:t>
      </w:r>
    </w:p>
    <w:p w:rsidR="004C7779" w:rsidRPr="00EE1B31" w:rsidRDefault="004C777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01C09" w:rsidRPr="00EE1B31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EE1B31">
        <w:rPr>
          <w:rFonts w:asciiTheme="minorHAnsi" w:hAnsiTheme="minorHAnsi"/>
          <w:b/>
          <w:bCs/>
          <w:i/>
          <w:sz w:val="22"/>
          <w:szCs w:val="22"/>
        </w:rPr>
        <w:t>Prvenstvo kod jednakog broja bodova</w:t>
      </w:r>
    </w:p>
    <w:p w:rsidR="00401C09" w:rsidRPr="00EE1B31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na listama prvenstva dva ili više kandidata ostvare jednak broj bodova, prednost se utvrđuje ovim redoslijedom: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s nižim prihodima po članu kućanstva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se obrazuje za deficitarno zanimanje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je ostvario veći broj bodova po osnovi uspjeha u prethodnom obrazovanju</w:t>
      </w:r>
    </w:p>
    <w:p w:rsidR="00401C09" w:rsidRPr="00EE1B31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kandidat koji u prethodnoj godini nije primao stipendiju Općine Ernestinovo</w:t>
      </w:r>
    </w:p>
    <w:p w:rsidR="00CE1C47" w:rsidRPr="00EE1B31" w:rsidRDefault="00CE1C47" w:rsidP="00CE1C47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CE1C47" w:rsidP="00CE1C47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DOKUMENTACIJA KOJA SE PODNOSI U PRIJAVI NA NATJEČAJ</w:t>
      </w:r>
    </w:p>
    <w:p w:rsidR="00CE1C47" w:rsidRPr="00EE1B31" w:rsidRDefault="00CE1C47" w:rsidP="00CE1C47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CE1C47" w:rsidP="00CE1C47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:rsidR="00CE1C47" w:rsidRPr="00EE1B31" w:rsidRDefault="00CE1C47" w:rsidP="004170A8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OBRAZAC A – prijava za dodjelu učeničke stipendije ili OBRAZAC B – prijava za dodjelu studentske stipendije</w:t>
      </w:r>
    </w:p>
    <w:p w:rsidR="004170A8" w:rsidRPr="00EE1B31" w:rsidRDefault="004170A8" w:rsidP="004008F0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OBRAZA</w:t>
      </w:r>
      <w:r w:rsidR="00805793" w:rsidRPr="00EE1B31">
        <w:rPr>
          <w:rFonts w:asciiTheme="minorHAnsi" w:hAnsiTheme="minorHAnsi"/>
          <w:bCs/>
          <w:sz w:val="22"/>
          <w:szCs w:val="22"/>
        </w:rPr>
        <w:t xml:space="preserve">C </w:t>
      </w:r>
      <w:r w:rsidR="00597CB9" w:rsidRPr="00EE1B31">
        <w:rPr>
          <w:rFonts w:asciiTheme="minorHAnsi" w:hAnsiTheme="minorHAnsi"/>
          <w:bCs/>
          <w:sz w:val="22"/>
          <w:szCs w:val="22"/>
        </w:rPr>
        <w:t xml:space="preserve"> C – Izjava </w:t>
      </w:r>
      <w:r w:rsidR="004008F0" w:rsidRPr="00EE1B31">
        <w:rPr>
          <w:rFonts w:asciiTheme="minorHAnsi" w:hAnsiTheme="minorHAnsi"/>
          <w:bCs/>
          <w:sz w:val="22"/>
          <w:szCs w:val="22"/>
        </w:rPr>
        <w:t>o članovima zajedničkog kućanstva i prihodima kućanstva</w:t>
      </w:r>
    </w:p>
    <w:p w:rsidR="00805793" w:rsidRPr="00EE1B31" w:rsidRDefault="00805793" w:rsidP="00805793">
      <w:pPr>
        <w:pStyle w:val="Tijeloteksta"/>
        <w:spacing w:after="0"/>
        <w:ind w:left="1068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4170A8" w:rsidP="000F324E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Obrasce potpisuju samo punoljetne osobe, ako je učenik maloljetan, obrazac potpisuje roditelj ili skrbnik.</w:t>
      </w:r>
    </w:p>
    <w:p w:rsidR="004170A8" w:rsidRPr="00EE1B31" w:rsidRDefault="004170A8" w:rsidP="004170A8">
      <w:pPr>
        <w:pStyle w:val="Tijeloteksta"/>
        <w:spacing w:after="0"/>
        <w:ind w:left="1068"/>
        <w:rPr>
          <w:rFonts w:asciiTheme="minorHAnsi" w:hAnsiTheme="minorHAnsi"/>
          <w:bCs/>
          <w:sz w:val="22"/>
          <w:szCs w:val="22"/>
        </w:rPr>
      </w:pPr>
    </w:p>
    <w:p w:rsidR="00CE1C47" w:rsidRPr="00EE1B31" w:rsidRDefault="00CE1C47" w:rsidP="004170A8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 xml:space="preserve">Dokumenti koji se prilažu uz prijavu na natječaj </w:t>
      </w:r>
      <w:r w:rsidR="00DC174F" w:rsidRPr="00EE1B31">
        <w:rPr>
          <w:rFonts w:asciiTheme="minorHAnsi" w:hAnsiTheme="minorHAnsi"/>
          <w:b/>
          <w:bCs/>
          <w:sz w:val="22"/>
          <w:szCs w:val="22"/>
        </w:rPr>
        <w:t>su sljedeći:</w:t>
      </w:r>
    </w:p>
    <w:p w:rsidR="00BF24E6" w:rsidRPr="00EE1B31" w:rsidRDefault="00BF24E6" w:rsidP="00DC174F">
      <w:pPr>
        <w:pStyle w:val="Tijeloteksta"/>
        <w:spacing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082616" w:rsidRPr="00EE1B31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Obvezno se prilaže: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domovnica </w:t>
      </w:r>
      <w:r w:rsidR="00A044AB" w:rsidRPr="00EE1B31">
        <w:rPr>
          <w:rFonts w:asciiTheme="minorHAnsi" w:hAnsiTheme="minorHAnsi"/>
          <w:bCs/>
          <w:sz w:val="22"/>
          <w:szCs w:val="22"/>
        </w:rPr>
        <w:t>učenika/studenta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rodne listove ili izvatke iz matice rođenih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za sve članove kućanstva</w:t>
      </w:r>
      <w:r w:rsidRPr="00EE1B31">
        <w:rPr>
          <w:rFonts w:asciiTheme="minorHAnsi" w:hAnsiTheme="minorHAnsi"/>
          <w:bCs/>
          <w:sz w:val="22"/>
          <w:szCs w:val="22"/>
        </w:rPr>
        <w:t xml:space="preserve"> – ne stariji od 6 mjeseci (iz e-Matične knjige ili iz matičnog ureda)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uvjerenje o </w:t>
      </w:r>
      <w:r w:rsidR="00A044AB" w:rsidRPr="00EE1B31">
        <w:rPr>
          <w:rFonts w:asciiTheme="minorHAnsi" w:hAnsiTheme="minorHAnsi"/>
          <w:bCs/>
          <w:sz w:val="22"/>
          <w:szCs w:val="22"/>
        </w:rPr>
        <w:t>prebivalištu učenika/studenta</w:t>
      </w:r>
      <w:r w:rsidRPr="00EE1B31">
        <w:rPr>
          <w:rFonts w:asciiTheme="minorHAnsi" w:hAnsiTheme="minorHAnsi"/>
          <w:bCs/>
          <w:sz w:val="22"/>
          <w:szCs w:val="22"/>
        </w:rPr>
        <w:t xml:space="preserve">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ne starije od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27. rujna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2019.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– izdaje MUP</w:t>
      </w:r>
    </w:p>
    <w:p w:rsidR="00A24859" w:rsidRPr="00EE1B31" w:rsidRDefault="00A24859" w:rsidP="000D6E8A">
      <w:pPr>
        <w:pStyle w:val="Odlomakpopisa"/>
        <w:numPr>
          <w:ilvl w:val="0"/>
          <w:numId w:val="26"/>
        </w:numPr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OBRAZAC  </w:t>
      </w:r>
      <w:r w:rsidR="000D6E8A" w:rsidRPr="00EE1B31">
        <w:rPr>
          <w:rFonts w:asciiTheme="minorHAnsi" w:hAnsiTheme="minorHAnsi"/>
          <w:bCs/>
          <w:sz w:val="22"/>
          <w:szCs w:val="22"/>
        </w:rPr>
        <w:t xml:space="preserve">C – </w:t>
      </w:r>
      <w:r w:rsidRPr="00EE1B31">
        <w:rPr>
          <w:rFonts w:asciiTheme="minorHAnsi" w:hAnsiTheme="minorHAnsi"/>
          <w:bCs/>
          <w:sz w:val="22"/>
          <w:szCs w:val="22"/>
        </w:rPr>
        <w:t>I</w:t>
      </w:r>
      <w:r w:rsidR="000D6E8A" w:rsidRPr="00EE1B31">
        <w:rPr>
          <w:rFonts w:asciiTheme="minorHAnsi" w:hAnsiTheme="minorHAnsi"/>
          <w:bCs/>
          <w:sz w:val="22"/>
          <w:szCs w:val="22"/>
        </w:rPr>
        <w:t xml:space="preserve">zjava </w:t>
      </w:r>
      <w:r w:rsidRPr="00EE1B31">
        <w:rPr>
          <w:rFonts w:asciiTheme="minorHAnsi" w:hAnsiTheme="minorHAnsi"/>
          <w:bCs/>
          <w:sz w:val="22"/>
          <w:szCs w:val="22"/>
        </w:rPr>
        <w:t>o članovima zajedničkog kućanstva i prihodima kućanstva</w:t>
      </w:r>
      <w:r w:rsidR="008C1CD3" w:rsidRPr="00EE1B31">
        <w:rPr>
          <w:rFonts w:asciiTheme="minorHAnsi" w:hAnsiTheme="minorHAnsi"/>
          <w:bCs/>
          <w:sz w:val="22"/>
          <w:szCs w:val="22"/>
        </w:rPr>
        <w:t xml:space="preserve"> – obrazac u prilogu natječaja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potvrde nadležne Porezne uprave Ministarstva financija o visini dohotka za </w:t>
      </w:r>
      <w:r w:rsidR="00343E91">
        <w:rPr>
          <w:rFonts w:asciiTheme="minorHAnsi" w:hAnsiTheme="minorHAnsi"/>
          <w:bCs/>
          <w:sz w:val="22"/>
          <w:szCs w:val="22"/>
        </w:rPr>
        <w:t>2019.</w:t>
      </w:r>
      <w:r w:rsidRPr="00EE1B31">
        <w:rPr>
          <w:rFonts w:asciiTheme="minorHAnsi" w:hAnsiTheme="minorHAnsi"/>
          <w:bCs/>
          <w:sz w:val="22"/>
          <w:szCs w:val="22"/>
        </w:rPr>
        <w:t xml:space="preserve"> godinu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za sve članove kućanstva, uključujući i podnositelja prijave</w:t>
      </w:r>
      <w:r w:rsidRPr="00EE1B31">
        <w:rPr>
          <w:rFonts w:asciiTheme="minorHAnsi" w:hAnsiTheme="minorHAnsi"/>
          <w:bCs/>
          <w:sz w:val="22"/>
          <w:szCs w:val="22"/>
        </w:rPr>
        <w:t xml:space="preserve"> – </w:t>
      </w:r>
      <w:r w:rsidR="00DA0D65" w:rsidRPr="00EE1B31">
        <w:rPr>
          <w:rFonts w:asciiTheme="minorHAnsi" w:hAnsiTheme="minorHAnsi"/>
          <w:bCs/>
          <w:sz w:val="22"/>
          <w:szCs w:val="22"/>
          <w:u w:val="single"/>
        </w:rPr>
        <w:t xml:space="preserve">ne starije od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27. rujna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2019.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za učenike srednje škole prilaže se fotokopija svjedodžbe prethodnog razreda srednje škole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>prilažu samo učenici</w:t>
      </w:r>
    </w:p>
    <w:p w:rsidR="00A24859" w:rsidRPr="00EE1B31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ne starije od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27. rujna</w:t>
      </w:r>
      <w:r w:rsidR="006F74CA" w:rsidRPr="00EE1B3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43E91">
        <w:rPr>
          <w:rFonts w:asciiTheme="minorHAnsi" w:hAnsiTheme="minorHAnsi"/>
          <w:bCs/>
          <w:sz w:val="22"/>
          <w:szCs w:val="22"/>
          <w:u w:val="single"/>
        </w:rPr>
        <w:t>2019.</w:t>
      </w:r>
      <w:r w:rsidRPr="00EE1B31">
        <w:rPr>
          <w:rFonts w:asciiTheme="minorHAnsi" w:hAnsiTheme="minorHAnsi"/>
          <w:bCs/>
          <w:sz w:val="22"/>
          <w:szCs w:val="22"/>
          <w:u w:val="single"/>
        </w:rPr>
        <w:t xml:space="preserve"> – prilažu samo studenti</w:t>
      </w:r>
    </w:p>
    <w:p w:rsidR="00A24859" w:rsidRPr="00EE1B31" w:rsidRDefault="00A24859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82616" w:rsidRPr="00EE1B31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Dodatni prilozi, koji nisu obvezni, ali donose dodatne bodove: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dokaze o sudjelovanju na natjecanjima (županijskom, državnom, međunarodnom)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dokaze o dodjeli nagrade dekana ili rektora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dokaz o objavi znanstvenog ili stručnog rada u domaćoj ili stranoj publikaciji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 xml:space="preserve">rješenje Centra za socijalnu skrb o priznavanju prava na zajamčenu minimalnu naknadu 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potvrda o statusu hrvatskog ratnog vojnog invalida iz Domovinskog rata (za roditelja) – izdaje Ured državne uprave, Služba za društvene djelatnosti, Odjel za skrb o hrvatskim braniteljima i članovima njihovih obitelj, Gornjodravska obala 94, Osijek</w:t>
      </w:r>
    </w:p>
    <w:p w:rsidR="009D4BA8" w:rsidRPr="00EE1B31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:rsidR="00082616" w:rsidRPr="00EE1B31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potvrdu škole ili visokog učilišta o redovitom školovanju – ako u kućanstvu ima članova koji se redovito školuju</w:t>
      </w:r>
    </w:p>
    <w:p w:rsidR="00401C09" w:rsidRPr="00EE1B31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F24E6" w:rsidRPr="00EE1B31" w:rsidRDefault="00BF24E6" w:rsidP="00BF24E6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EE1B31">
        <w:rPr>
          <w:rFonts w:asciiTheme="minorHAnsi" w:hAnsiTheme="minorHAnsi"/>
          <w:b/>
          <w:bCs/>
          <w:sz w:val="22"/>
          <w:szCs w:val="22"/>
        </w:rPr>
        <w:t>GUBITAK PRAVA NA STIPENDIJU I RASKID UGOVORA</w:t>
      </w:r>
    </w:p>
    <w:p w:rsidR="00BF24E6" w:rsidRPr="00EE1B31" w:rsidRDefault="00BF24E6" w:rsidP="00BF24E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ab/>
        <w:t>Korisnik stipendije gubi pravo na stipendiju u sljedećim slučajevima: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se utvrdi da je pravo na stipendiju ostvario na temelju neistinitih podataka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u tekućoj školskoj/akademskoj godini prekine školovanje, odnosno ne stekne uvjet za upis u višu godinu studija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pravomoćno bude osuđen na kazneno djelo i zbog toga isključen iz obrazovanja dulje od 3 mjeseca</w:t>
      </w:r>
    </w:p>
    <w:p w:rsidR="00BF24E6" w:rsidRPr="00EE1B31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ako započne primati stipendiju iz drugih izvora.</w:t>
      </w:r>
    </w:p>
    <w:p w:rsidR="00BF24E6" w:rsidRPr="00EE1B31" w:rsidRDefault="00BF24E6" w:rsidP="00BF24E6">
      <w:pPr>
        <w:pStyle w:val="Tijeloteksta"/>
        <w:spacing w:after="0"/>
        <w:rPr>
          <w:rFonts w:asciiTheme="minorHAnsi" w:hAnsiTheme="minorHAnsi"/>
          <w:bCs/>
          <w:sz w:val="22"/>
          <w:szCs w:val="22"/>
        </w:rPr>
      </w:pPr>
    </w:p>
    <w:p w:rsidR="00BF24E6" w:rsidRPr="00EE1B31" w:rsidRDefault="00BF24E6" w:rsidP="00F77B11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E1B31">
        <w:rPr>
          <w:rFonts w:asciiTheme="minorHAnsi" w:hAnsiTheme="minorHAnsi"/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:rsidR="00F355AB" w:rsidRPr="00EE1B31" w:rsidRDefault="00F355AB">
      <w:pPr>
        <w:suppressAutoHyphens w:val="0"/>
        <w:rPr>
          <w:rFonts w:asciiTheme="minorHAnsi" w:hAnsiTheme="minorHAnsi"/>
          <w:bCs/>
          <w:sz w:val="22"/>
          <w:szCs w:val="22"/>
        </w:rPr>
      </w:pPr>
    </w:p>
    <w:p w:rsidR="00A93B6A" w:rsidRPr="00EE1B31" w:rsidRDefault="00A93B6A" w:rsidP="00A93B6A">
      <w:pPr>
        <w:pStyle w:val="Tijeloteksta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Prijave na Natječaj podnose se na adresu: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OPĆINA ERNESTINOVO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Vladimira Nazora 64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31215 Ernestinovo</w:t>
      </w:r>
    </w:p>
    <w:p w:rsidR="006F74CA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na koverti treba napisati</w:t>
      </w:r>
      <w:r w:rsidR="00401C09" w:rsidRPr="00EE1B31">
        <w:rPr>
          <w:rFonts w:asciiTheme="minorHAnsi" w:hAnsiTheme="minorHAnsi"/>
          <w:b/>
          <w:sz w:val="24"/>
        </w:rPr>
        <w:t xml:space="preserve">: „Ne otvaraj – natječaj za </w:t>
      </w:r>
      <w:r w:rsidRPr="00EE1B31">
        <w:rPr>
          <w:rFonts w:asciiTheme="minorHAnsi" w:hAnsiTheme="minorHAnsi"/>
          <w:b/>
          <w:sz w:val="24"/>
        </w:rPr>
        <w:t xml:space="preserve">učeničke (ili studentske) </w:t>
      </w:r>
      <w:r w:rsidR="00401C09" w:rsidRPr="00EE1B31">
        <w:rPr>
          <w:rFonts w:asciiTheme="minorHAnsi" w:hAnsiTheme="minorHAnsi"/>
          <w:b/>
          <w:sz w:val="24"/>
        </w:rPr>
        <w:t>stipendije“</w:t>
      </w:r>
    </w:p>
    <w:p w:rsidR="00EE1B31" w:rsidRPr="00EE1B31" w:rsidRDefault="00EE1B31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4"/>
        </w:rPr>
      </w:pP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Na kovertu je potrebno napisati za koju vrstu stipendije se podnosi prijava – učenička ili studentska stipendija</w:t>
      </w:r>
      <w:r w:rsidR="00EE1B31">
        <w:rPr>
          <w:rFonts w:asciiTheme="minorHAnsi" w:hAnsiTheme="minorHAnsi"/>
          <w:b/>
          <w:sz w:val="24"/>
        </w:rPr>
        <w:t>.</w:t>
      </w:r>
    </w:p>
    <w:p w:rsidR="00401C09" w:rsidRPr="00EE1B31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Prijave</w:t>
      </w:r>
      <w:r w:rsidR="00401C09" w:rsidRPr="00EE1B31">
        <w:rPr>
          <w:rFonts w:asciiTheme="minorHAnsi" w:hAnsiTheme="minorHAnsi"/>
          <w:b/>
          <w:sz w:val="24"/>
        </w:rPr>
        <w:t xml:space="preserve"> mora</w:t>
      </w:r>
      <w:r w:rsidRPr="00EE1B31">
        <w:rPr>
          <w:rFonts w:asciiTheme="minorHAnsi" w:hAnsiTheme="minorHAnsi"/>
          <w:b/>
          <w:sz w:val="24"/>
        </w:rPr>
        <w:t>ju</w:t>
      </w:r>
      <w:r w:rsidR="00401C09" w:rsidRPr="00EE1B31">
        <w:rPr>
          <w:rFonts w:asciiTheme="minorHAnsi" w:hAnsiTheme="minorHAnsi"/>
          <w:b/>
          <w:sz w:val="24"/>
        </w:rPr>
        <w:t xml:space="preserve"> biti dostavljen</w:t>
      </w:r>
      <w:r w:rsidRPr="00EE1B31">
        <w:rPr>
          <w:rFonts w:asciiTheme="minorHAnsi" w:hAnsiTheme="minorHAnsi"/>
          <w:b/>
          <w:sz w:val="24"/>
        </w:rPr>
        <w:t>e</w:t>
      </w:r>
      <w:r w:rsidR="00401C09" w:rsidRPr="00EE1B31">
        <w:rPr>
          <w:rFonts w:asciiTheme="minorHAnsi" w:hAnsiTheme="minorHAnsi"/>
          <w:b/>
          <w:sz w:val="24"/>
        </w:rPr>
        <w:t xml:space="preserve"> u Općinu Ernestinovo, bez</w:t>
      </w:r>
      <w:r w:rsidRPr="00EE1B31">
        <w:rPr>
          <w:rFonts w:asciiTheme="minorHAnsi" w:hAnsiTheme="minorHAnsi"/>
          <w:b/>
          <w:sz w:val="24"/>
        </w:rPr>
        <w:t xml:space="preserve"> obzira na način dostave, kako slijedi:</w:t>
      </w:r>
    </w:p>
    <w:p w:rsidR="00401C09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za učeničke stipendije</w:t>
      </w:r>
      <w:r w:rsidR="00401C09" w:rsidRPr="00EE1B31">
        <w:rPr>
          <w:rFonts w:asciiTheme="minorHAnsi" w:hAnsiTheme="minorHAnsi"/>
          <w:b/>
          <w:sz w:val="24"/>
        </w:rPr>
        <w:t xml:space="preserve"> najkasnije </w:t>
      </w:r>
      <w:r w:rsidRPr="00EE1B31">
        <w:rPr>
          <w:rFonts w:asciiTheme="minorHAnsi" w:hAnsiTheme="minorHAnsi"/>
          <w:b/>
          <w:sz w:val="24"/>
        </w:rPr>
        <w:t xml:space="preserve">15. listopada </w:t>
      </w:r>
      <w:r w:rsidR="00343E91">
        <w:rPr>
          <w:rFonts w:asciiTheme="minorHAnsi" w:hAnsiTheme="minorHAnsi"/>
          <w:b/>
          <w:sz w:val="24"/>
        </w:rPr>
        <w:t>2019.</w:t>
      </w:r>
      <w:r w:rsidRPr="00EE1B31">
        <w:rPr>
          <w:rFonts w:asciiTheme="minorHAnsi" w:hAnsiTheme="minorHAnsi"/>
          <w:b/>
          <w:sz w:val="24"/>
        </w:rPr>
        <w:t xml:space="preserve"> do 14:00 sati</w:t>
      </w:r>
    </w:p>
    <w:p w:rsidR="006F74CA" w:rsidRPr="00EE1B31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 xml:space="preserve">za studentske stipendije najkasnije 30. listopada </w:t>
      </w:r>
      <w:r w:rsidR="00343E91">
        <w:rPr>
          <w:rFonts w:asciiTheme="minorHAnsi" w:hAnsiTheme="minorHAnsi"/>
          <w:b/>
          <w:sz w:val="24"/>
        </w:rPr>
        <w:t>2019.</w:t>
      </w:r>
      <w:r w:rsidR="00AB3B28" w:rsidRPr="00EE1B31">
        <w:rPr>
          <w:rFonts w:asciiTheme="minorHAnsi" w:hAnsiTheme="minorHAnsi"/>
          <w:b/>
          <w:sz w:val="24"/>
        </w:rPr>
        <w:t xml:space="preserve"> </w:t>
      </w:r>
      <w:r w:rsidRPr="00EE1B31">
        <w:rPr>
          <w:rFonts w:asciiTheme="minorHAnsi" w:hAnsiTheme="minorHAnsi"/>
          <w:b/>
          <w:sz w:val="24"/>
        </w:rPr>
        <w:t>do 14:00 sati</w:t>
      </w: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Datum predaje pošti neće se uzimati u obzir, ako prijava do navedenog roka ne bude dostavljena Općini Ernestinovo.</w:t>
      </w: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</w:p>
    <w:p w:rsidR="00401C09" w:rsidRPr="00EE1B31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4"/>
        </w:rPr>
      </w:pPr>
      <w:r w:rsidRPr="00EE1B31">
        <w:rPr>
          <w:rFonts w:asciiTheme="minorHAnsi" w:hAnsiTheme="minorHAnsi"/>
          <w:b/>
          <w:sz w:val="24"/>
        </w:rPr>
        <w:t>Neće se razmatrati prijave koje ne sadrže potpunu dokumentaciju, kao ni nepravodobno podnesene prijave.</w:t>
      </w:r>
    </w:p>
    <w:p w:rsidR="00401C09" w:rsidRPr="00EE1B31" w:rsidRDefault="00401C09" w:rsidP="00401C09">
      <w:pPr>
        <w:pStyle w:val="Tijeloteksta-uvlaka31"/>
        <w:tabs>
          <w:tab w:val="clear" w:pos="1440"/>
        </w:tabs>
        <w:jc w:val="center"/>
        <w:rPr>
          <w:rFonts w:asciiTheme="minorHAnsi" w:hAnsiTheme="minorHAnsi"/>
          <w:szCs w:val="22"/>
        </w:rPr>
      </w:pP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Općinska načelnica donijet će Odluku o dodjeli stipendije Općine Ernestinovo u roku 30 dana od isteka roka za podnošenje prijava na natječaj.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Odluka o dodjeli stipendije, zajedno s listom prvenstva, obvezno se objavljuje na službenoj mrežnoj stranici Općine Ernestinovo.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Nezadovoljni kandidat može u roku 8 dana od dana objave odluke i liste prvenstva podnijeti prigovor općinskoj načelnici, koja će odlučiti o prigovoru u roku 8 dana od dana zaprimanja prigovora.</w:t>
      </w:r>
    </w:p>
    <w:p w:rsidR="00F62F36" w:rsidRPr="00EE1B31" w:rsidRDefault="00F62F36" w:rsidP="00F62F36">
      <w:pPr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ab/>
        <w:t>Odluka o prigovoru je konačna.</w:t>
      </w:r>
    </w:p>
    <w:p w:rsidR="00401C09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>Na temelju konačne odluke o dodjeli stipendije općinska načelnica i korisnik stipendije zaključuju ugovor o stipendiranju.</w:t>
      </w:r>
    </w:p>
    <w:p w:rsidR="00F62F36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F62F36" w:rsidRPr="00EE1B31" w:rsidRDefault="00F62F36" w:rsidP="00F62F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E1B31">
        <w:rPr>
          <w:rFonts w:asciiTheme="minorHAnsi" w:hAnsiTheme="minorHAnsi"/>
          <w:sz w:val="22"/>
          <w:szCs w:val="22"/>
        </w:rPr>
        <w:t>Izjava se daje pod punom kaznenom i materijalnom odgovornošću, a za maloljetne kandidate izjavu daje roditelj ili skrbnik.</w:t>
      </w:r>
    </w:p>
    <w:p w:rsidR="00F62F36" w:rsidRPr="00EE1B31" w:rsidRDefault="00F62F36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/>
          <w:szCs w:val="22"/>
          <w:u w:val="single"/>
        </w:rPr>
      </w:pPr>
    </w:p>
    <w:p w:rsidR="00A93B6A" w:rsidRPr="00EE1B31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szCs w:val="22"/>
        </w:rPr>
      </w:pPr>
      <w:r w:rsidRPr="00EE1B31">
        <w:rPr>
          <w:rFonts w:asciiTheme="minorHAnsi" w:hAnsiTheme="minorHAnsi"/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EE1B31" w:rsidTr="00D36ADB">
        <w:tc>
          <w:tcPr>
            <w:tcW w:w="9288" w:type="dxa"/>
            <w:shd w:val="clear" w:color="auto" w:fill="auto"/>
          </w:tcPr>
          <w:p w:rsidR="00A93B6A" w:rsidRPr="00EE1B31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93B6A" w:rsidRPr="00EE1B31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</w:rPr>
        <w:t xml:space="preserve">Obrazac je potrebno ispuniti </w:t>
      </w:r>
      <w:r w:rsidR="00F30CCE" w:rsidRPr="00EE1B31">
        <w:rPr>
          <w:rFonts w:asciiTheme="minorHAnsi" w:hAnsiTheme="minorHAnsi"/>
          <w:b/>
          <w:bCs/>
          <w:szCs w:val="22"/>
        </w:rPr>
        <w:t>na računalu ili</w:t>
      </w:r>
      <w:r w:rsidR="00F30CCE" w:rsidRPr="00EE1B31">
        <w:rPr>
          <w:rFonts w:asciiTheme="minorHAnsi" w:hAnsiTheme="minorHAnsi"/>
          <w:bCs/>
          <w:szCs w:val="22"/>
        </w:rPr>
        <w:t xml:space="preserve"> </w:t>
      </w:r>
      <w:r w:rsidRPr="00EE1B31">
        <w:rPr>
          <w:rFonts w:asciiTheme="minorHAnsi" w:hAnsiTheme="minorHAnsi"/>
          <w:b/>
          <w:bCs/>
          <w:szCs w:val="22"/>
        </w:rPr>
        <w:t>čitkim rukopisom</w:t>
      </w:r>
      <w:r w:rsidR="00F30CCE" w:rsidRPr="00EE1B31">
        <w:rPr>
          <w:rFonts w:asciiTheme="minorHAnsi" w:hAnsiTheme="minorHAnsi"/>
          <w:b/>
          <w:bCs/>
          <w:szCs w:val="22"/>
        </w:rPr>
        <w:t xml:space="preserve"> (velikim tiskanim slovima)</w:t>
      </w:r>
      <w:r w:rsidRPr="00EE1B31">
        <w:rPr>
          <w:rFonts w:asciiTheme="minorHAnsi" w:hAnsiTheme="minorHAnsi"/>
          <w:bCs/>
          <w:szCs w:val="22"/>
        </w:rPr>
        <w:t xml:space="preserve"> po točkama:</w:t>
      </w:r>
    </w:p>
    <w:p w:rsidR="00A93B6A" w:rsidRPr="00EE1B31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Poda</w:t>
      </w:r>
      <w:r w:rsidR="00F30CCE" w:rsidRPr="00EE1B31">
        <w:rPr>
          <w:rFonts w:asciiTheme="minorHAnsi" w:hAnsiTheme="minorHAnsi"/>
          <w:bCs/>
          <w:szCs w:val="22"/>
          <w:u w:val="single"/>
        </w:rPr>
        <w:t>t</w:t>
      </w:r>
      <w:r w:rsidRPr="00EE1B31">
        <w:rPr>
          <w:rFonts w:asciiTheme="minorHAnsi" w:hAnsiTheme="minorHAnsi"/>
          <w:bCs/>
          <w:szCs w:val="22"/>
          <w:u w:val="single"/>
        </w:rPr>
        <w:t>ci o učeniku/studentu</w:t>
      </w:r>
    </w:p>
    <w:p w:rsidR="00F30CCE" w:rsidRPr="00EE1B31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Kriteriji za utvrđivanje liste prvenstva</w:t>
      </w:r>
    </w:p>
    <w:p w:rsidR="00F30CCE" w:rsidRPr="00EE1B31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Cs w:val="22"/>
          <w:u w:val="single"/>
        </w:rPr>
      </w:pPr>
      <w:r w:rsidRPr="00EE1B31">
        <w:rPr>
          <w:rFonts w:asciiTheme="minorHAnsi" w:hAnsiTheme="minorHAnsi"/>
          <w:bCs/>
          <w:szCs w:val="22"/>
          <w:u w:val="single"/>
        </w:rPr>
        <w:t>Podatci o školovanju/studiju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ind w:left="708" w:firstLine="36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>te priložiti i ostale dokumente koji su navedeni u Natječaju</w:t>
      </w:r>
      <w:r w:rsidR="00F30CCE" w:rsidRPr="00EE1B31">
        <w:rPr>
          <w:rFonts w:asciiTheme="minorHAnsi" w:hAnsiTheme="minorHAnsi"/>
          <w:bCs/>
          <w:szCs w:val="22"/>
        </w:rPr>
        <w:t xml:space="preserve"> odnosno obrascima prijave</w:t>
      </w:r>
      <w:r w:rsidRPr="00EE1B31">
        <w:rPr>
          <w:rFonts w:asciiTheme="minorHAnsi" w:hAnsiTheme="minorHAnsi"/>
          <w:bCs/>
          <w:szCs w:val="22"/>
        </w:rPr>
        <w:t>.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rPr>
          <w:rFonts w:asciiTheme="minorHAnsi" w:hAnsiTheme="minorHAnsi"/>
          <w:bCs/>
          <w:szCs w:val="22"/>
        </w:rPr>
      </w:pPr>
    </w:p>
    <w:p w:rsidR="00A93B6A" w:rsidRPr="00EE1B31" w:rsidRDefault="00172A8F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/>
          <w:bCs/>
          <w:szCs w:val="22"/>
        </w:rPr>
        <w:t xml:space="preserve">Podatke o tijeku školovanja/studiju </w:t>
      </w:r>
      <w:r w:rsidR="00A93B6A" w:rsidRPr="00EE1B31">
        <w:rPr>
          <w:rFonts w:asciiTheme="minorHAnsi" w:hAnsiTheme="minorHAnsi"/>
          <w:b/>
          <w:bCs/>
          <w:szCs w:val="22"/>
        </w:rPr>
        <w:t>popunjava i ovjerava</w:t>
      </w:r>
      <w:r w:rsidR="00A93B6A" w:rsidRPr="00EE1B31">
        <w:rPr>
          <w:rFonts w:asciiTheme="minorHAnsi" w:hAnsiTheme="minorHAnsi"/>
          <w:bCs/>
          <w:szCs w:val="22"/>
        </w:rPr>
        <w:t xml:space="preserve"> škola, odnosno visoko učilište koje kandidat pohađa.</w:t>
      </w:r>
    </w:p>
    <w:p w:rsidR="00A93B6A" w:rsidRPr="00EE1B31" w:rsidRDefault="00A93B6A" w:rsidP="00A93B6A">
      <w:pPr>
        <w:pStyle w:val="Tijeloteksta-uvlaka31"/>
        <w:tabs>
          <w:tab w:val="clear" w:pos="1440"/>
        </w:tabs>
        <w:ind w:firstLine="732"/>
        <w:rPr>
          <w:rFonts w:asciiTheme="minorHAnsi" w:hAnsiTheme="minorHAnsi"/>
          <w:bCs/>
          <w:szCs w:val="22"/>
        </w:rPr>
      </w:pPr>
    </w:p>
    <w:p w:rsidR="002D36B5" w:rsidRPr="00EE1B31" w:rsidRDefault="00A93B6A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  <w:r w:rsidRPr="00EE1B31">
        <w:rPr>
          <w:rFonts w:asciiTheme="minorHAnsi" w:hAnsiTheme="minorHAnsi"/>
          <w:bCs/>
          <w:szCs w:val="22"/>
        </w:rPr>
        <w:t xml:space="preserve">Za </w:t>
      </w:r>
      <w:r w:rsidRPr="00EE1B31">
        <w:rPr>
          <w:rFonts w:asciiTheme="minorHAnsi" w:hAnsiTheme="minorHAnsi"/>
          <w:b/>
          <w:bCs/>
          <w:szCs w:val="22"/>
        </w:rPr>
        <w:t>malodobne kandidate</w:t>
      </w:r>
      <w:r w:rsidRPr="00EE1B31">
        <w:rPr>
          <w:rFonts w:asciiTheme="minorHAnsi" w:hAnsiTheme="minorHAnsi"/>
          <w:bCs/>
          <w:szCs w:val="22"/>
        </w:rPr>
        <w:t xml:space="preserve"> prijavu ispunjava i potpisuje </w:t>
      </w:r>
      <w:r w:rsidRPr="00EE1B31">
        <w:rPr>
          <w:rFonts w:asciiTheme="minorHAnsi" w:hAnsiTheme="minorHAnsi"/>
          <w:b/>
          <w:bCs/>
          <w:szCs w:val="22"/>
        </w:rPr>
        <w:t>zakonski zastupnik kandidata</w:t>
      </w:r>
      <w:r w:rsidR="00172A8F" w:rsidRPr="00EE1B31">
        <w:rPr>
          <w:rFonts w:asciiTheme="minorHAnsi" w:hAnsiTheme="minorHAnsi"/>
          <w:b/>
          <w:bCs/>
          <w:szCs w:val="22"/>
        </w:rPr>
        <w:t xml:space="preserve"> ili skrbnik</w:t>
      </w:r>
      <w:r w:rsidR="004625D3" w:rsidRPr="00EE1B31">
        <w:rPr>
          <w:rFonts w:asciiTheme="minorHAnsi" w:hAnsiTheme="minorHAnsi"/>
          <w:bCs/>
          <w:szCs w:val="22"/>
        </w:rPr>
        <w:t>, koji također ispunjava i potpisuje izjavu o zajedničkom kućanstvu.</w:t>
      </w:r>
    </w:p>
    <w:p w:rsidR="006D73EC" w:rsidRPr="00EE1B31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sectPr w:rsidR="006D73EC" w:rsidRPr="00EE1B31" w:rsidSect="004625D3">
      <w:footerReference w:type="default" r:id="rId11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E8" w:rsidRDefault="00D747E8" w:rsidP="00447D7B">
      <w:r>
        <w:separator/>
      </w:r>
    </w:p>
  </w:endnote>
  <w:endnote w:type="continuationSeparator" w:id="0">
    <w:p w:rsidR="00D747E8" w:rsidRDefault="00D747E8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E8" w:rsidRDefault="00D747E8" w:rsidP="00447D7B">
      <w:r>
        <w:separator/>
      </w:r>
    </w:p>
  </w:footnote>
  <w:footnote w:type="continuationSeparator" w:id="0">
    <w:p w:rsidR="00D747E8" w:rsidRDefault="00D747E8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19"/>
  </w:num>
  <w:num w:numId="18">
    <w:abstractNumId w:val="24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6"/>
  </w:num>
  <w:num w:numId="24">
    <w:abstractNumId w:val="21"/>
  </w:num>
  <w:num w:numId="25">
    <w:abstractNumId w:val="15"/>
  </w:num>
  <w:num w:numId="26">
    <w:abstractNumId w:val="27"/>
  </w:num>
  <w:num w:numId="27">
    <w:abstractNumId w:val="28"/>
  </w:num>
  <w:num w:numId="28">
    <w:abstractNumId w:val="23"/>
  </w:num>
  <w:num w:numId="29">
    <w:abstractNumId w:val="1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4"/>
    <w:rsid w:val="0001541C"/>
    <w:rsid w:val="000164E8"/>
    <w:rsid w:val="00070728"/>
    <w:rsid w:val="00076500"/>
    <w:rsid w:val="00082616"/>
    <w:rsid w:val="000D6E8A"/>
    <w:rsid w:val="000F324E"/>
    <w:rsid w:val="000F79B8"/>
    <w:rsid w:val="0013067B"/>
    <w:rsid w:val="001372D5"/>
    <w:rsid w:val="0015315C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5587F"/>
    <w:rsid w:val="00260CA6"/>
    <w:rsid w:val="00272E64"/>
    <w:rsid w:val="00277E4C"/>
    <w:rsid w:val="00282ADB"/>
    <w:rsid w:val="002903C4"/>
    <w:rsid w:val="002B1D02"/>
    <w:rsid w:val="002B3350"/>
    <w:rsid w:val="002C7353"/>
    <w:rsid w:val="002D36B5"/>
    <w:rsid w:val="002D43EC"/>
    <w:rsid w:val="002E5044"/>
    <w:rsid w:val="00307BB9"/>
    <w:rsid w:val="00343E91"/>
    <w:rsid w:val="00352358"/>
    <w:rsid w:val="00356C25"/>
    <w:rsid w:val="0036562B"/>
    <w:rsid w:val="00384539"/>
    <w:rsid w:val="003B70FA"/>
    <w:rsid w:val="003E46B0"/>
    <w:rsid w:val="003F2D85"/>
    <w:rsid w:val="004008F0"/>
    <w:rsid w:val="00401C09"/>
    <w:rsid w:val="00406B57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71997"/>
    <w:rsid w:val="007817AC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A044AB"/>
    <w:rsid w:val="00A24859"/>
    <w:rsid w:val="00A433A1"/>
    <w:rsid w:val="00A757D7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747E8"/>
    <w:rsid w:val="00DA0D65"/>
    <w:rsid w:val="00DA52AB"/>
    <w:rsid w:val="00DC174F"/>
    <w:rsid w:val="00DD1EE2"/>
    <w:rsid w:val="00DF2057"/>
    <w:rsid w:val="00DF2C9E"/>
    <w:rsid w:val="00DF7BDC"/>
    <w:rsid w:val="00E55635"/>
    <w:rsid w:val="00E67D1A"/>
    <w:rsid w:val="00EE1B31"/>
    <w:rsid w:val="00F01D6A"/>
    <w:rsid w:val="00F239F2"/>
    <w:rsid w:val="00F25726"/>
    <w:rsid w:val="00F30CCE"/>
    <w:rsid w:val="00F355AB"/>
    <w:rsid w:val="00F62F36"/>
    <w:rsid w:val="00F77B11"/>
    <w:rsid w:val="00F85D74"/>
    <w:rsid w:val="00F9747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zvo.hr/images/stories/novosti/HZZ%20preporuke_2018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NATJEČAJ</vt:lpstr>
    </vt:vector>
  </TitlesOfParts>
  <Company/>
  <LinksUpToDate>false</LinksUpToDate>
  <CharactersWithSpaces>11956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Opcina_Ernestinovo Opcinaen</cp:lastModifiedBy>
  <cp:revision>5</cp:revision>
  <cp:lastPrinted>2018-01-22T10:57:00Z</cp:lastPrinted>
  <dcterms:created xsi:type="dcterms:W3CDTF">2019-09-27T09:13:00Z</dcterms:created>
  <dcterms:modified xsi:type="dcterms:W3CDTF">2019-09-27T11:16:00Z</dcterms:modified>
</cp:coreProperties>
</file>